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4A4096"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9296" stroked="f">
            <v:textbox style="mso-next-textbox:#_x0000_s1026">
              <w:txbxContent>
                <w:p w14:paraId="0483948B" w14:textId="77777777" w:rsidR="002D0A94" w:rsidRPr="0075380D" w:rsidRDefault="002D0A94"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4212C1B6" w14:textId="151B7923" w:rsidR="008E10B3" w:rsidRPr="00A24C5C" w:rsidRDefault="005902CD" w:rsidP="00A24C5C">
      <w:pPr>
        <w:rPr>
          <w:spacing w:val="-2"/>
        </w:rPr>
      </w:pPr>
      <w:r w:rsidRPr="00A24C5C">
        <w:rPr>
          <w:spacing w:val="-2"/>
        </w:rPr>
        <w:t>To</w:t>
      </w:r>
      <w:r w:rsidRPr="00A24C5C">
        <w:rPr>
          <w:spacing w:val="-2"/>
        </w:rPr>
        <w:tab/>
        <w:t>:</w:t>
      </w:r>
      <w:r w:rsidRPr="00A24C5C">
        <w:rPr>
          <w:spacing w:val="-2"/>
        </w:rPr>
        <w:tab/>
      </w:r>
      <w:r w:rsidR="002D0A94">
        <w:rPr>
          <w:spacing w:val="-2"/>
        </w:rPr>
        <w:t>Contractors</w:t>
      </w:r>
    </w:p>
    <w:p w14:paraId="649E4AF7" w14:textId="15F7F0D8" w:rsidR="00A421E6" w:rsidRPr="008C1CAD" w:rsidRDefault="00545FD5" w:rsidP="008C1CAD">
      <w:pPr>
        <w:spacing w:after="120"/>
        <w:ind w:left="720" w:hanging="720"/>
        <w:rPr>
          <w:i/>
          <w:color w:val="0000FF"/>
        </w:rPr>
      </w:pPr>
      <w:r w:rsidRPr="00A24C5C">
        <w:rPr>
          <w:spacing w:val="-2"/>
        </w:rPr>
        <w:t>Project</w:t>
      </w:r>
      <w:r w:rsidR="000E2DB9" w:rsidRPr="00A24C5C">
        <w:rPr>
          <w:spacing w:val="-2"/>
        </w:rPr>
        <w:tab/>
      </w:r>
      <w:r w:rsidR="004E61B0" w:rsidRPr="00A24C5C">
        <w:rPr>
          <w:spacing w:val="-2"/>
        </w:rPr>
        <w:t xml:space="preserve">: </w:t>
      </w:r>
      <w:r w:rsidR="004E61B0" w:rsidRPr="004241DC">
        <w:rPr>
          <w:rStyle w:val="DefaultParagraphFont1"/>
          <w:i/>
          <w:color w:val="0000FF"/>
        </w:rPr>
        <w:t>Delivery, installation and commissioning of a complete, Solar PV power structure (coupled with diesel power generation)</w:t>
      </w:r>
      <w:r w:rsidR="00562085" w:rsidRPr="004241DC">
        <w:rPr>
          <w:rStyle w:val="DefaultParagraphFont1"/>
          <w:i/>
          <w:color w:val="0000FF"/>
        </w:rPr>
        <w:t xml:space="preserve"> for </w:t>
      </w:r>
      <w:r w:rsidR="008C1CAD">
        <w:rPr>
          <w:rStyle w:val="DefaultParagraphFont1"/>
          <w:i/>
          <w:color w:val="0000FF"/>
        </w:rPr>
        <w:t>Afmadow</w:t>
      </w:r>
      <w:r w:rsidR="00562085" w:rsidRPr="004241DC">
        <w:rPr>
          <w:rStyle w:val="DefaultParagraphFont1"/>
          <w:i/>
          <w:color w:val="0000FF"/>
        </w:rPr>
        <w:t xml:space="preserve"> </w:t>
      </w:r>
      <w:r w:rsidR="007D530F" w:rsidRPr="004241DC">
        <w:rPr>
          <w:rStyle w:val="DefaultParagraphFont1"/>
          <w:i/>
          <w:color w:val="0000FF"/>
        </w:rPr>
        <w:t>borehole project</w:t>
      </w:r>
      <w:r w:rsidR="001F5FE1" w:rsidRPr="004241DC">
        <w:rPr>
          <w:i/>
          <w:color w:val="0000FF"/>
        </w:rPr>
        <w:t xml:space="preserve"> in</w:t>
      </w:r>
      <w:r w:rsidR="00E25DFB" w:rsidRPr="004241DC">
        <w:rPr>
          <w:i/>
          <w:color w:val="0000FF"/>
        </w:rPr>
        <w:t xml:space="preserve"> </w:t>
      </w:r>
      <w:r w:rsidR="008C1CAD">
        <w:rPr>
          <w:i/>
          <w:color w:val="0000FF"/>
        </w:rPr>
        <w:t xml:space="preserve">Lower Jubba Region of </w:t>
      </w:r>
      <w:r w:rsidR="00E25DFB" w:rsidRPr="004241DC">
        <w:rPr>
          <w:i/>
          <w:color w:val="0000FF"/>
        </w:rPr>
        <w:t>Jub</w:t>
      </w:r>
      <w:r w:rsidR="008C1CAD">
        <w:rPr>
          <w:i/>
          <w:color w:val="0000FF"/>
        </w:rPr>
        <w:t>b</w:t>
      </w:r>
      <w:r w:rsidR="00E25DFB" w:rsidRPr="004241DC">
        <w:rPr>
          <w:i/>
          <w:color w:val="0000FF"/>
        </w:rPr>
        <w:t>aland state.</w:t>
      </w:r>
    </w:p>
    <w:p w14:paraId="27AEDC7E" w14:textId="718B5E98" w:rsidR="005902CD" w:rsidRPr="00A24C5C" w:rsidRDefault="00A421E6" w:rsidP="00A24C5C">
      <w:pPr>
        <w:rPr>
          <w:spacing w:val="-2"/>
        </w:rPr>
      </w:pPr>
      <w:r w:rsidRPr="00A24C5C">
        <w:rPr>
          <w:spacing w:val="-2"/>
        </w:rPr>
        <w:t xml:space="preserve">Ref. No.: </w:t>
      </w:r>
      <w:r w:rsidR="008C1CAD">
        <w:rPr>
          <w:spacing w:val="-2"/>
        </w:rPr>
        <w:t>SOM/17/12/005</w:t>
      </w:r>
    </w:p>
    <w:p w14:paraId="7A4DA3CA" w14:textId="77777777" w:rsidR="00962B23" w:rsidRPr="00A24C5C" w:rsidRDefault="00962B23" w:rsidP="00A24C5C">
      <w:pPr>
        <w:rPr>
          <w:spacing w:val="-2"/>
        </w:rPr>
      </w:pPr>
    </w:p>
    <w:p w14:paraId="0F916A4E" w14:textId="32FC6E30" w:rsidR="005902CD" w:rsidRPr="00A24C5C" w:rsidRDefault="008C1CAD" w:rsidP="00A24C5C">
      <w:pPr>
        <w:rPr>
          <w:spacing w:val="-2"/>
        </w:rPr>
      </w:pPr>
      <w:r>
        <w:rPr>
          <w:spacing w:val="-2"/>
        </w:rPr>
        <w:t>Date</w:t>
      </w:r>
      <w:r>
        <w:rPr>
          <w:spacing w:val="-2"/>
        </w:rPr>
        <w:tab/>
        <w:t>:  08</w:t>
      </w:r>
      <w:r w:rsidR="002D0A94">
        <w:rPr>
          <w:spacing w:val="-2"/>
        </w:rPr>
        <w:t>/12/</w:t>
      </w:r>
      <w:r w:rsidR="002479C9" w:rsidRPr="00A24C5C">
        <w:rPr>
          <w:spacing w:val="-2"/>
        </w:rPr>
        <w:t>2017</w:t>
      </w:r>
    </w:p>
    <w:p w14:paraId="58A7F7CB" w14:textId="77777777" w:rsidR="005902CD" w:rsidRPr="00A24C5C" w:rsidRDefault="005902CD" w:rsidP="002D0A94">
      <w:pPr>
        <w:pBdr>
          <w:bottom w:val="single" w:sz="12" w:space="1" w:color="auto"/>
        </w:pBd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7499BEE7" w14:textId="63DF5D37" w:rsidR="0056440F" w:rsidRPr="004241DC" w:rsidRDefault="008C1CA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color w:val="0000FF"/>
        </w:rPr>
      </w:pPr>
      <w:r w:rsidRPr="004241DC">
        <w:rPr>
          <w:rStyle w:val="DefaultParagraphFont1"/>
          <w:i/>
          <w:color w:val="0000FF"/>
        </w:rPr>
        <w:t xml:space="preserve">Delivery, installation and commissioning of a complete, Solar PV power structure (coupled with diesel power generation) for </w:t>
      </w:r>
      <w:r>
        <w:rPr>
          <w:rStyle w:val="DefaultParagraphFont1"/>
          <w:i/>
          <w:color w:val="0000FF"/>
        </w:rPr>
        <w:t>Afmadow</w:t>
      </w:r>
      <w:r w:rsidRPr="004241DC">
        <w:rPr>
          <w:rStyle w:val="DefaultParagraphFont1"/>
          <w:i/>
          <w:color w:val="0000FF"/>
        </w:rPr>
        <w:t xml:space="preserve"> borehole project</w:t>
      </w:r>
      <w:r w:rsidRPr="004241DC">
        <w:rPr>
          <w:i/>
          <w:color w:val="0000FF"/>
        </w:rPr>
        <w:t xml:space="preserve"> in </w:t>
      </w:r>
      <w:r>
        <w:rPr>
          <w:i/>
          <w:color w:val="0000FF"/>
        </w:rPr>
        <w:t xml:space="preserve">Lower Jubba Region of </w:t>
      </w:r>
      <w:r w:rsidRPr="004241DC">
        <w:rPr>
          <w:i/>
          <w:color w:val="0000FF"/>
        </w:rPr>
        <w:t>Jub</w:t>
      </w:r>
      <w:r>
        <w:rPr>
          <w:i/>
          <w:color w:val="0000FF"/>
        </w:rPr>
        <w:t>b</w:t>
      </w:r>
      <w:r w:rsidRPr="004241DC">
        <w:rPr>
          <w:i/>
          <w:color w:val="0000FF"/>
        </w:rPr>
        <w:t>aland state</w:t>
      </w:r>
      <w:r w:rsidR="00562085" w:rsidRPr="004241DC">
        <w:rPr>
          <w:b/>
          <w:i/>
          <w:color w:val="0000FF"/>
        </w:rPr>
        <w:t>.</w:t>
      </w:r>
    </w:p>
    <w:p w14:paraId="493D8BEB"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6300"/>
        <w:gridCol w:w="1170"/>
        <w:gridCol w:w="720"/>
      </w:tblGrid>
      <w:tr w:rsidR="002D0A94" w:rsidRPr="007E6E26" w14:paraId="0768E02C" w14:textId="77777777" w:rsidTr="00D01DF0">
        <w:tc>
          <w:tcPr>
            <w:tcW w:w="1170" w:type="dxa"/>
            <w:shd w:val="clear" w:color="auto" w:fill="auto"/>
          </w:tcPr>
          <w:p w14:paraId="45681171" w14:textId="2EAA94D4" w:rsidR="002D0A94" w:rsidRPr="007E6E26"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Pr>
                <w:b/>
                <w:iCs/>
              </w:rPr>
              <w:t xml:space="preserve">Item </w:t>
            </w:r>
            <w:r w:rsidR="002D0A94" w:rsidRPr="007E6E26">
              <w:rPr>
                <w:b/>
                <w:iCs/>
              </w:rPr>
              <w:t>No.</w:t>
            </w:r>
          </w:p>
        </w:tc>
        <w:tc>
          <w:tcPr>
            <w:tcW w:w="6300" w:type="dxa"/>
            <w:shd w:val="clear" w:color="auto" w:fill="auto"/>
          </w:tcPr>
          <w:p w14:paraId="4471FE6F"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Item Description</w:t>
            </w:r>
          </w:p>
        </w:tc>
        <w:tc>
          <w:tcPr>
            <w:tcW w:w="1170" w:type="dxa"/>
            <w:shd w:val="clear" w:color="auto" w:fill="auto"/>
          </w:tcPr>
          <w:p w14:paraId="643AAEC1"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Quantity</w:t>
            </w:r>
          </w:p>
        </w:tc>
        <w:tc>
          <w:tcPr>
            <w:tcW w:w="720" w:type="dxa"/>
            <w:shd w:val="clear" w:color="auto" w:fill="auto"/>
          </w:tcPr>
          <w:p w14:paraId="3A4F186D"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Unit</w:t>
            </w:r>
          </w:p>
        </w:tc>
      </w:tr>
      <w:tr w:rsidR="002D0A94" w:rsidRPr="007E6E26" w14:paraId="12D11DC5" w14:textId="77777777" w:rsidTr="00D01DF0">
        <w:tc>
          <w:tcPr>
            <w:tcW w:w="1170" w:type="dxa"/>
            <w:shd w:val="clear" w:color="auto" w:fill="auto"/>
          </w:tcPr>
          <w:p w14:paraId="5D6CB1E7" w14:textId="0B6091E1" w:rsidR="002D0A94" w:rsidRPr="004241D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r w:rsidR="004241DC" w:rsidRPr="004241DC">
              <w:rPr>
                <w:iCs/>
                <w:color w:val="0000FF"/>
              </w:rPr>
              <w:t>.</w:t>
            </w:r>
          </w:p>
        </w:tc>
        <w:tc>
          <w:tcPr>
            <w:tcW w:w="6300" w:type="dxa"/>
            <w:shd w:val="clear" w:color="auto" w:fill="auto"/>
          </w:tcPr>
          <w:p w14:paraId="2DF1D46B" w14:textId="0A64D902" w:rsidR="002D0A94" w:rsidRPr="004241DC" w:rsidRDefault="00D01DF0" w:rsidP="00D01DF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Delivery, installation and commissioning of a complete, Solar PV Power structure (coupled with Diesel power generation)</w:t>
            </w:r>
          </w:p>
        </w:tc>
        <w:tc>
          <w:tcPr>
            <w:tcW w:w="1170" w:type="dxa"/>
            <w:shd w:val="clear" w:color="auto" w:fill="auto"/>
          </w:tcPr>
          <w:p w14:paraId="316EDD1F" w14:textId="741BDA26"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p>
        </w:tc>
        <w:tc>
          <w:tcPr>
            <w:tcW w:w="720" w:type="dxa"/>
            <w:shd w:val="clear" w:color="auto" w:fill="auto"/>
          </w:tcPr>
          <w:p w14:paraId="0525B659" w14:textId="6B8CD6DB"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Lot</w:t>
            </w:r>
          </w:p>
        </w:tc>
      </w:tr>
    </w:tbl>
    <w:p w14:paraId="6FEC9ED8" w14:textId="77777777" w:rsidR="00D01DF0" w:rsidRDefault="00D01DF0" w:rsidP="002D0A94">
      <w:pPr>
        <w:jc w:val="both"/>
        <w:outlineLvl w:val="0"/>
      </w:pPr>
    </w:p>
    <w:p w14:paraId="6396B7B5" w14:textId="77777777" w:rsidR="00D01DF0" w:rsidRDefault="00D01DF0" w:rsidP="002D0A94">
      <w:pPr>
        <w:jc w:val="both"/>
        <w:outlineLvl w:val="0"/>
      </w:pPr>
    </w:p>
    <w:p w14:paraId="281282AE" w14:textId="77777777" w:rsidR="00D01DF0" w:rsidRDefault="00D01DF0" w:rsidP="002D0A94">
      <w:pPr>
        <w:jc w:val="both"/>
        <w:outlineLvl w:val="0"/>
      </w:pPr>
    </w:p>
    <w:p w14:paraId="692C2493" w14:textId="77777777" w:rsidR="00D01DF0" w:rsidRDefault="00D01DF0" w:rsidP="002D0A94">
      <w:pPr>
        <w:jc w:val="both"/>
        <w:outlineLvl w:val="0"/>
      </w:pPr>
    </w:p>
    <w:p w14:paraId="2E7B7EE3" w14:textId="77777777" w:rsidR="002D0A94" w:rsidRPr="00545FD5" w:rsidRDefault="002D0A94" w:rsidP="002D0A94">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52BF91A5"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 xml:space="preserve">process and reject all quotations at any time prior to award of Purchase Order or Contract, without thereby </w:t>
      </w:r>
      <w:r w:rsidRPr="00545FD5">
        <w:rPr>
          <w:spacing w:val="-2"/>
        </w:rPr>
        <w:lastRenderedPageBreak/>
        <w:t>incurring any liability to the affected Contractor/s or any obligation to inform the affected Contractor/s of the ground for the IOM’s action.</w:t>
      </w:r>
    </w:p>
    <w:p w14:paraId="1A435636"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44F2558" w14:textId="6980092B" w:rsidR="002D0A94" w:rsidRPr="00545FD5" w:rsidRDefault="002D0A94" w:rsidP="002D0A94">
      <w:pPr>
        <w:jc w:val="both"/>
      </w:pPr>
      <w:r w:rsidRPr="00545FD5">
        <w:t>Very truly yours,</w:t>
      </w:r>
    </w:p>
    <w:p w14:paraId="0B585EA3" w14:textId="313C1861" w:rsidR="002D0A94" w:rsidRPr="00B55529" w:rsidRDefault="00D01DF0" w:rsidP="002D0A94">
      <w:pPr>
        <w:jc w:val="both"/>
        <w:rPr>
          <w:i/>
          <w:iCs/>
          <w:color w:val="0000FF"/>
        </w:rPr>
      </w:pPr>
      <w:r>
        <w:rPr>
          <w:i/>
          <w:iCs/>
          <w:color w:val="0000FF"/>
        </w:rPr>
        <w:t>Bids Evaluation and Awards Committee (BEAC)</w:t>
      </w:r>
    </w:p>
    <w:p w14:paraId="44FD4583" w14:textId="77777777" w:rsidR="002D0A94" w:rsidRDefault="002D0A94" w:rsidP="002D0A94">
      <w:pPr>
        <w:jc w:val="both"/>
      </w:pPr>
      <w:r w:rsidRPr="00235973">
        <w:rPr>
          <w:color w:val="00B050"/>
        </w:rPr>
        <w:t>IOM is encouraging companies to use recycled materials or materials coming from sustainable resources or produced using a technology that has lower ecological footprints.</w:t>
      </w:r>
    </w:p>
    <w:p w14:paraId="17E41989" w14:textId="77777777" w:rsidR="002D0A94" w:rsidRDefault="002D0A94" w:rsidP="00A24C5C"/>
    <w:p w14:paraId="51B0F823" w14:textId="77777777" w:rsidR="002D0A94" w:rsidRDefault="002D0A94" w:rsidP="00A24C5C"/>
    <w:p w14:paraId="0D2C3BF2" w14:textId="77777777" w:rsidR="002D0A94" w:rsidRDefault="002D0A94" w:rsidP="00A24C5C"/>
    <w:p w14:paraId="75047599" w14:textId="77777777" w:rsidR="002D0A94" w:rsidRDefault="002D0A94" w:rsidP="00A24C5C"/>
    <w:p w14:paraId="472061BF" w14:textId="77777777" w:rsidR="002D0A94" w:rsidRDefault="002D0A94" w:rsidP="00A24C5C"/>
    <w:p w14:paraId="4052BD45" w14:textId="77777777" w:rsidR="002D0A94" w:rsidRDefault="002D0A94" w:rsidP="00A24C5C"/>
    <w:p w14:paraId="4133D496" w14:textId="77777777" w:rsidR="002D0A94" w:rsidRPr="00A24C5C" w:rsidRDefault="002D0A94" w:rsidP="00A24C5C"/>
    <w:p w14:paraId="1CFF83D2" w14:textId="77777777" w:rsidR="0056440F" w:rsidRPr="00A24C5C" w:rsidRDefault="0056440F" w:rsidP="00A24C5C"/>
    <w:p w14:paraId="1170D400" w14:textId="77777777" w:rsidR="00613777" w:rsidRDefault="00613777" w:rsidP="003E099A">
      <w:pPr>
        <w:rPr>
          <w:b/>
        </w:rPr>
      </w:pPr>
    </w:p>
    <w:p w14:paraId="5D8413A9" w14:textId="77777777" w:rsidR="00D01DF0" w:rsidRDefault="00D01DF0" w:rsidP="003E099A">
      <w:pPr>
        <w:rPr>
          <w:b/>
        </w:rPr>
      </w:pPr>
    </w:p>
    <w:p w14:paraId="2EF328B1" w14:textId="77777777" w:rsidR="00D01DF0" w:rsidRDefault="00D01DF0" w:rsidP="003E099A">
      <w:pPr>
        <w:rPr>
          <w:b/>
        </w:rPr>
      </w:pPr>
    </w:p>
    <w:p w14:paraId="416CD02A" w14:textId="77777777" w:rsidR="00D01DF0" w:rsidRDefault="00D01DF0" w:rsidP="003E099A">
      <w:pPr>
        <w:rPr>
          <w:b/>
        </w:rPr>
      </w:pPr>
    </w:p>
    <w:p w14:paraId="067AA823" w14:textId="77777777" w:rsidR="00D01DF0" w:rsidRDefault="00D01DF0" w:rsidP="003E099A">
      <w:pPr>
        <w:rPr>
          <w:b/>
        </w:rPr>
      </w:pPr>
    </w:p>
    <w:p w14:paraId="2A910821" w14:textId="77777777" w:rsidR="00D01DF0" w:rsidRDefault="00D01DF0" w:rsidP="003E099A">
      <w:pPr>
        <w:rPr>
          <w:b/>
        </w:rPr>
      </w:pPr>
    </w:p>
    <w:p w14:paraId="18F1A36C" w14:textId="77777777" w:rsidR="00D01DF0" w:rsidRDefault="00D01DF0" w:rsidP="003E099A">
      <w:pPr>
        <w:rPr>
          <w:b/>
        </w:rPr>
      </w:pPr>
    </w:p>
    <w:p w14:paraId="09171A03" w14:textId="77777777" w:rsidR="00D01DF0" w:rsidRDefault="00D01DF0" w:rsidP="003E099A">
      <w:pPr>
        <w:rPr>
          <w:b/>
        </w:rPr>
      </w:pPr>
    </w:p>
    <w:p w14:paraId="564DAC45" w14:textId="77777777" w:rsidR="00D01DF0" w:rsidRDefault="00D01DF0" w:rsidP="003E099A">
      <w:pPr>
        <w:rPr>
          <w:b/>
        </w:rPr>
      </w:pPr>
    </w:p>
    <w:p w14:paraId="7CD6C255" w14:textId="77777777" w:rsidR="00D01DF0" w:rsidRDefault="00D01DF0" w:rsidP="003E099A">
      <w:pPr>
        <w:rPr>
          <w:b/>
        </w:rPr>
      </w:pPr>
    </w:p>
    <w:p w14:paraId="55EA2CF7" w14:textId="77777777" w:rsidR="00D01DF0" w:rsidRDefault="00D01DF0" w:rsidP="003E099A">
      <w:pPr>
        <w:rPr>
          <w:b/>
        </w:rPr>
      </w:pPr>
    </w:p>
    <w:p w14:paraId="13CBE3C3" w14:textId="77777777" w:rsidR="00D01DF0" w:rsidRDefault="00D01DF0" w:rsidP="003E099A">
      <w:pPr>
        <w:rPr>
          <w:b/>
        </w:rPr>
      </w:pPr>
    </w:p>
    <w:p w14:paraId="0FED7620" w14:textId="77777777" w:rsidR="00D01DF0" w:rsidRDefault="00D01DF0" w:rsidP="003E099A">
      <w:pPr>
        <w:rPr>
          <w:b/>
        </w:rPr>
      </w:pPr>
    </w:p>
    <w:p w14:paraId="23D96BA4" w14:textId="77777777" w:rsidR="00D01DF0" w:rsidRDefault="00D01DF0" w:rsidP="003E099A">
      <w:pPr>
        <w:rPr>
          <w:b/>
        </w:rPr>
      </w:pPr>
    </w:p>
    <w:p w14:paraId="67032707" w14:textId="77777777" w:rsidR="00D01DF0" w:rsidRDefault="00D01DF0" w:rsidP="003E099A">
      <w:pPr>
        <w:rPr>
          <w:b/>
        </w:rPr>
      </w:pPr>
    </w:p>
    <w:p w14:paraId="7EFD1713" w14:textId="77777777" w:rsidR="00D01DF0" w:rsidRDefault="00D01DF0" w:rsidP="003E099A">
      <w:pPr>
        <w:rPr>
          <w:b/>
        </w:rPr>
      </w:pPr>
    </w:p>
    <w:p w14:paraId="4E6B2472" w14:textId="77777777" w:rsidR="00D01DF0" w:rsidRDefault="00D01DF0" w:rsidP="003E099A">
      <w:pPr>
        <w:rPr>
          <w:b/>
        </w:rPr>
      </w:pPr>
    </w:p>
    <w:p w14:paraId="7F61FCA8" w14:textId="77777777" w:rsidR="00D01DF0" w:rsidRDefault="00D01DF0" w:rsidP="003E099A">
      <w:pPr>
        <w:rPr>
          <w:b/>
        </w:rPr>
      </w:pPr>
    </w:p>
    <w:p w14:paraId="6D26B1AA" w14:textId="77777777" w:rsidR="00D01DF0" w:rsidRDefault="00D01DF0" w:rsidP="003E099A">
      <w:pPr>
        <w:rPr>
          <w:b/>
        </w:rPr>
      </w:pPr>
    </w:p>
    <w:p w14:paraId="007AB1AF" w14:textId="77777777" w:rsidR="00D01DF0" w:rsidRDefault="00D01DF0" w:rsidP="003E099A">
      <w:pPr>
        <w:rPr>
          <w:b/>
        </w:rPr>
      </w:pPr>
    </w:p>
    <w:p w14:paraId="7DFF41D7" w14:textId="77777777" w:rsidR="00D01DF0" w:rsidRDefault="00D01DF0" w:rsidP="003E099A">
      <w:pPr>
        <w:rPr>
          <w:b/>
        </w:rPr>
      </w:pPr>
    </w:p>
    <w:p w14:paraId="448DC8F2" w14:textId="77777777" w:rsidR="00D01DF0" w:rsidRDefault="00D01DF0" w:rsidP="003E099A">
      <w:pPr>
        <w:rPr>
          <w:b/>
        </w:rPr>
      </w:pPr>
    </w:p>
    <w:p w14:paraId="0E62CA41" w14:textId="77777777" w:rsidR="00D01DF0" w:rsidRDefault="00D01DF0" w:rsidP="003E099A">
      <w:pPr>
        <w:rPr>
          <w:b/>
        </w:rPr>
      </w:pPr>
    </w:p>
    <w:p w14:paraId="7EF5C706" w14:textId="77777777" w:rsidR="00D01DF0" w:rsidRDefault="00D01DF0" w:rsidP="003E099A">
      <w:pPr>
        <w:rPr>
          <w:b/>
        </w:rPr>
      </w:pPr>
    </w:p>
    <w:p w14:paraId="35E11FDA" w14:textId="77777777" w:rsidR="00D01DF0" w:rsidRDefault="00D01DF0" w:rsidP="003E099A">
      <w:pPr>
        <w:rPr>
          <w:b/>
        </w:rPr>
      </w:pPr>
    </w:p>
    <w:p w14:paraId="188FAC9D" w14:textId="77777777" w:rsidR="00D01DF0" w:rsidRDefault="00D01DF0" w:rsidP="003E099A">
      <w:pPr>
        <w:rPr>
          <w:b/>
        </w:rPr>
      </w:pPr>
    </w:p>
    <w:p w14:paraId="5ADDC246" w14:textId="77777777" w:rsidR="00D01DF0" w:rsidRDefault="00D01DF0" w:rsidP="003E099A">
      <w:pPr>
        <w:rPr>
          <w:b/>
        </w:rPr>
      </w:pPr>
    </w:p>
    <w:p w14:paraId="0872DCF6" w14:textId="77777777" w:rsidR="00D01DF0" w:rsidRDefault="00D01DF0" w:rsidP="003E099A">
      <w:pPr>
        <w:rPr>
          <w:b/>
        </w:rPr>
      </w:pPr>
    </w:p>
    <w:p w14:paraId="39938190" w14:textId="77777777" w:rsidR="00D01DF0" w:rsidRDefault="00D01DF0" w:rsidP="003E099A">
      <w:pPr>
        <w:rPr>
          <w:b/>
        </w:rPr>
      </w:pPr>
    </w:p>
    <w:p w14:paraId="6ADE53FE" w14:textId="77777777" w:rsidR="00D01DF0" w:rsidRDefault="00D01DF0" w:rsidP="003E099A">
      <w:pPr>
        <w:rPr>
          <w:b/>
        </w:rPr>
      </w:pPr>
    </w:p>
    <w:p w14:paraId="6E491994" w14:textId="77777777" w:rsidR="00D01DF0" w:rsidRDefault="00D01DF0" w:rsidP="003E099A">
      <w:pPr>
        <w:rPr>
          <w:b/>
        </w:rPr>
      </w:pPr>
    </w:p>
    <w:p w14:paraId="05672899" w14:textId="77777777" w:rsidR="00D01DF0" w:rsidRDefault="00D01DF0" w:rsidP="003E099A">
      <w:pPr>
        <w:rPr>
          <w:b/>
        </w:rPr>
      </w:pPr>
    </w:p>
    <w:p w14:paraId="618D235D" w14:textId="77777777" w:rsidR="00D01DF0" w:rsidRDefault="00D01DF0" w:rsidP="003E099A">
      <w:pPr>
        <w:rPr>
          <w:b/>
        </w:rPr>
      </w:pPr>
    </w:p>
    <w:p w14:paraId="7E927FF2" w14:textId="77777777" w:rsidR="00D01DF0" w:rsidRDefault="00D01DF0" w:rsidP="003E099A">
      <w:pPr>
        <w:rPr>
          <w:b/>
        </w:rPr>
      </w:pPr>
    </w:p>
    <w:p w14:paraId="55436CF6" w14:textId="77777777" w:rsidR="00D01DF0" w:rsidRPr="00A24C5C" w:rsidRDefault="00D01DF0"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70732D22" w14:textId="0B080384" w:rsidR="00DB526C" w:rsidRPr="008C1CAD" w:rsidRDefault="008C1CAD" w:rsidP="008C1CA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color w:val="0000FF"/>
        </w:rPr>
      </w:pPr>
      <w:r w:rsidRPr="004241DC">
        <w:rPr>
          <w:rStyle w:val="DefaultParagraphFont1"/>
          <w:i/>
          <w:color w:val="0000FF"/>
        </w:rPr>
        <w:t xml:space="preserve">Delivery, installation and commissioning of a complete, Solar PV power structure (coupled with diesel power generation) for </w:t>
      </w:r>
      <w:r>
        <w:rPr>
          <w:rStyle w:val="DefaultParagraphFont1"/>
          <w:i/>
          <w:color w:val="0000FF"/>
        </w:rPr>
        <w:t>Afmadow</w:t>
      </w:r>
      <w:r w:rsidRPr="004241DC">
        <w:rPr>
          <w:rStyle w:val="DefaultParagraphFont1"/>
          <w:i/>
          <w:color w:val="0000FF"/>
        </w:rPr>
        <w:t xml:space="preserve"> borehole project</w:t>
      </w:r>
      <w:r w:rsidRPr="004241DC">
        <w:rPr>
          <w:i/>
          <w:color w:val="0000FF"/>
        </w:rPr>
        <w:t xml:space="preserve"> in </w:t>
      </w:r>
      <w:r>
        <w:rPr>
          <w:i/>
          <w:color w:val="0000FF"/>
        </w:rPr>
        <w:t xml:space="preserve">Lower Jubba Region of </w:t>
      </w:r>
      <w:r w:rsidRPr="004241DC">
        <w:rPr>
          <w:i/>
          <w:color w:val="0000FF"/>
        </w:rPr>
        <w:t>Jub</w:t>
      </w:r>
      <w:r>
        <w:rPr>
          <w:i/>
          <w:color w:val="0000FF"/>
        </w:rPr>
        <w:t>b</w:t>
      </w:r>
      <w:r w:rsidRPr="004241DC">
        <w:rPr>
          <w:i/>
          <w:color w:val="0000FF"/>
        </w:rPr>
        <w:t>aland state</w:t>
      </w:r>
      <w:r w:rsidRPr="004241DC">
        <w:rPr>
          <w:b/>
          <w:i/>
          <w:color w:val="0000FF"/>
        </w:rPr>
        <w:t>.</w:t>
      </w:r>
    </w:p>
    <w:p w14:paraId="0D975935" w14:textId="77777777" w:rsidR="008459E6" w:rsidRPr="00A24C5C" w:rsidRDefault="008459E6" w:rsidP="00A24C5C">
      <w:pPr>
        <w:ind w:left="720" w:hanging="720"/>
        <w:rPr>
          <w:i/>
        </w:rPr>
      </w:pP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7777777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947B4" w:rsidRPr="00D01DF0">
        <w:rPr>
          <w:i/>
          <w:color w:val="0000FF"/>
        </w:rPr>
        <w:t>50</w:t>
      </w:r>
      <w:r w:rsidR="00FF5762" w:rsidRPr="00D01DF0">
        <w:rPr>
          <w:i/>
          <w:color w:val="0000FF"/>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A24C5C">
        <w:rPr>
          <w:i/>
        </w:rPr>
        <w:t>2</w:t>
      </w:r>
      <w:r w:rsidR="00B55529" w:rsidRPr="00A24C5C">
        <w:rPr>
          <w:i/>
        </w:rPr>
        <w:t xml:space="preserve"> </w:t>
      </w:r>
      <w:r w:rsidR="00B55529" w:rsidRPr="00A24C5C">
        <w:t>works</w:t>
      </w:r>
      <w:r w:rsidRPr="00A24C5C">
        <w:t xml:space="preserve"> of a nature and complexity equivalent to the Works over the last </w:t>
      </w:r>
      <w:r w:rsidR="00FF5762" w:rsidRPr="00A24C5C">
        <w:rPr>
          <w:i/>
        </w:rPr>
        <w:t xml:space="preserve">2 </w:t>
      </w:r>
      <w:r w:rsidRPr="00A24C5C">
        <w:t xml:space="preserve">years, to comply with this requirement, cost of works cited should be at least equivalent to </w:t>
      </w:r>
      <w:r w:rsidR="00FF5762" w:rsidRPr="00D01DF0">
        <w:rPr>
          <w:i/>
          <w:color w:val="0000FF"/>
        </w:rPr>
        <w:t>100%</w:t>
      </w:r>
      <w:r w:rsidRPr="00A24C5C">
        <w:t xml:space="preserve"> of the estimated project cost and should be at least </w:t>
      </w:r>
      <w:r w:rsidRPr="00D01DF0">
        <w:rPr>
          <w:color w:val="0000FF"/>
        </w:rPr>
        <w:t>70 percent</w:t>
      </w:r>
      <w:r w:rsidRPr="00A24C5C">
        <w:t xml:space="preserve">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D01DF0">
        <w:rPr>
          <w:i/>
          <w:color w:val="0000FF"/>
        </w:rPr>
        <w:t>2</w:t>
      </w:r>
      <w:r w:rsidR="00BF7910" w:rsidRPr="00D01DF0">
        <w:rPr>
          <w:color w:val="0000FF"/>
        </w:rPr>
        <w:t xml:space="preserve"> years’ experience</w:t>
      </w:r>
      <w:r w:rsidR="00BF7910" w:rsidRPr="00A24C5C">
        <w:t xml:space="preserv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D01DF0" w:rsidRDefault="00BF7910" w:rsidP="00A24C5C">
      <w:pPr>
        <w:tabs>
          <w:tab w:val="left" w:pos="1080"/>
        </w:tabs>
        <w:ind w:left="1080" w:right="-72" w:hanging="540"/>
        <w:rPr>
          <w:i/>
          <w:color w:val="0000FF"/>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D01DF0">
        <w:rPr>
          <w:i/>
          <w:color w:val="0000FF"/>
        </w:rPr>
        <w:t>50%.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lastRenderedPageBreak/>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D01DF0">
          <w:rPr>
            <w:rStyle w:val="Hyperlink"/>
            <w:b/>
            <w:bCs/>
            <w:i/>
            <w:spacing w:val="-3"/>
            <w:kern w:val="1"/>
          </w:rPr>
          <w:t>procurement@rmsomalia.org</w:t>
        </w:r>
      </w:hyperlink>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34170901"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D01DF0" w:rsidRPr="00D01DF0">
        <w:rPr>
          <w:i/>
          <w:color w:val="0000FF"/>
        </w:rPr>
        <w:t>18</w:t>
      </w:r>
      <w:r w:rsidR="0069129A" w:rsidRPr="00D01DF0">
        <w:rPr>
          <w:i/>
          <w:color w:val="0000FF"/>
        </w:rPr>
        <w:t>.1</w:t>
      </w:r>
      <w:r w:rsidR="00CF603F" w:rsidRPr="00D01DF0">
        <w:rPr>
          <w:i/>
          <w:color w:val="0000FF"/>
        </w:rPr>
        <w:t>2</w:t>
      </w:r>
      <w:r w:rsidR="00FA270F" w:rsidRPr="00D01DF0">
        <w:rPr>
          <w:i/>
          <w:color w:val="0000FF"/>
        </w:rPr>
        <w:t>.2017</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lastRenderedPageBreak/>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D01DF0">
        <w:rPr>
          <w:i/>
          <w:color w:val="0000FF"/>
        </w:rPr>
        <w:t>U</w:t>
      </w:r>
      <w:r w:rsidR="004A360A" w:rsidRPr="00D01DF0">
        <w:rPr>
          <w:i/>
          <w:color w:val="0000FF"/>
        </w:rPr>
        <w:t xml:space="preserve">nited </w:t>
      </w:r>
      <w:r w:rsidRPr="00D01DF0">
        <w:rPr>
          <w:i/>
          <w:color w:val="0000FF"/>
        </w:rPr>
        <w:t>S</w:t>
      </w:r>
      <w:r w:rsidR="004A360A" w:rsidRPr="00D01DF0">
        <w:rPr>
          <w:i/>
          <w:color w:val="0000FF"/>
        </w:rPr>
        <w:t xml:space="preserve">tates </w:t>
      </w:r>
      <w:r w:rsidRPr="00D01DF0">
        <w:rPr>
          <w:i/>
          <w:color w:val="0000FF"/>
        </w:rPr>
        <w:t>D</w:t>
      </w:r>
      <w:r w:rsidR="004A360A" w:rsidRPr="00D01DF0">
        <w:rPr>
          <w:i/>
          <w:color w:val="0000FF"/>
        </w:rPr>
        <w:t>ollars (USD)</w:t>
      </w:r>
      <w:r w:rsidR="00E92483" w:rsidRPr="00D01DF0">
        <w:rPr>
          <w:color w:val="0000FF"/>
        </w:rPr>
        <w:t>,</w:t>
      </w:r>
      <w:r w:rsidR="00E92483" w:rsidRPr="00A24C5C">
        <w:t xml:space="preserve"> </w:t>
      </w:r>
      <w:r w:rsidR="00E92483" w:rsidRPr="00D01DF0">
        <w:rPr>
          <w:color w:val="0000FF"/>
        </w:rPr>
        <w:t>exclusive of VAT</w:t>
      </w:r>
      <w:r w:rsidR="00E92483" w:rsidRPr="00A24C5C">
        <w: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77777777"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D01DF0">
        <w:rPr>
          <w:i/>
          <w:color w:val="0000FF"/>
        </w:rPr>
        <w:t>Sixty (Calendar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7AD0CCD7"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D01DF0">
          <w:rPr>
            <w:rStyle w:val="Hyperlink"/>
            <w:b/>
            <w:bCs/>
            <w:i/>
            <w:spacing w:val="-3"/>
            <w:kern w:val="1"/>
          </w:rPr>
          <w:t>procurement@rmsomalia.org</w:t>
        </w:r>
      </w:hyperlink>
      <w:r w:rsidRPr="00D01DF0">
        <w:rPr>
          <w:b/>
          <w:bCs/>
          <w:color w:val="0000FF"/>
          <w:spacing w:val="-3"/>
          <w:kern w:val="1"/>
        </w:rPr>
        <w:t xml:space="preserve"> </w:t>
      </w:r>
      <w:r w:rsidRPr="00A24C5C">
        <w:rPr>
          <w:spacing w:val="-3"/>
          <w:kern w:val="1"/>
        </w:rPr>
        <w:t xml:space="preserve">on or before </w:t>
      </w:r>
      <w:r w:rsidR="00D01DF0" w:rsidRPr="008C1CAD">
        <w:rPr>
          <w:b/>
          <w:i/>
          <w:color w:val="0000FF"/>
        </w:rPr>
        <w:t>27</w:t>
      </w:r>
      <w:r w:rsidR="0019012C" w:rsidRPr="008C1CAD">
        <w:rPr>
          <w:b/>
          <w:i/>
          <w:color w:val="0000FF"/>
        </w:rPr>
        <w:t>.1</w:t>
      </w:r>
      <w:r w:rsidR="00CF603F" w:rsidRPr="008C1CAD">
        <w:rPr>
          <w:b/>
          <w:i/>
          <w:color w:val="0000FF"/>
        </w:rPr>
        <w:t>2</w:t>
      </w:r>
      <w:r w:rsidR="00FA270F" w:rsidRPr="008C1CAD">
        <w:rPr>
          <w:b/>
          <w:i/>
          <w:color w:val="0000FF"/>
        </w:rPr>
        <w:t>.2017</w:t>
      </w:r>
      <w:r w:rsidR="00516E50" w:rsidRPr="008C1CAD">
        <w:rPr>
          <w:b/>
          <w:i/>
          <w:color w:val="0000FF"/>
        </w:rPr>
        <w:t xml:space="preserve"> at </w:t>
      </w:r>
      <w:r w:rsidR="00F53BC6" w:rsidRPr="008C1CAD">
        <w:rPr>
          <w:b/>
          <w:i/>
          <w:color w:val="0000FF"/>
        </w:rPr>
        <w:t>1700Hrs</w:t>
      </w:r>
      <w:r w:rsidR="003020D4" w:rsidRPr="00A24C5C">
        <w:rPr>
          <w:i/>
        </w:rPr>
        <w:t>.</w:t>
      </w:r>
    </w:p>
    <w:p w14:paraId="727FD3E2" w14:textId="3EBE604F" w:rsidR="003020D4" w:rsidRPr="00A24C5C" w:rsidRDefault="003020D4" w:rsidP="00A24C5C">
      <w:pPr>
        <w:tabs>
          <w:tab w:val="left" w:pos="0"/>
        </w:tabs>
        <w:suppressAutoHyphens/>
        <w:ind w:left="540"/>
        <w:jc w:val="both"/>
        <w:rPr>
          <w:b/>
          <w:i/>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D2430A" w:rsidRPr="00D2430A">
        <w:rPr>
          <w:b/>
          <w:i/>
          <w:color w:val="0000FF"/>
          <w:spacing w:val="-3"/>
          <w:kern w:val="1"/>
        </w:rPr>
        <w:t>28</w:t>
      </w:r>
      <w:r w:rsidR="0019012C" w:rsidRPr="00D2430A">
        <w:rPr>
          <w:b/>
          <w:i/>
          <w:color w:val="0000FF"/>
          <w:spacing w:val="-3"/>
          <w:kern w:val="1"/>
        </w:rPr>
        <w:t>.1</w:t>
      </w:r>
      <w:r w:rsidR="00CF603F" w:rsidRPr="00D2430A">
        <w:rPr>
          <w:b/>
          <w:i/>
          <w:color w:val="0000FF"/>
          <w:spacing w:val="-3"/>
          <w:kern w:val="1"/>
        </w:rPr>
        <w:t>2</w:t>
      </w:r>
      <w:r w:rsidR="006F56CD" w:rsidRPr="00D2430A">
        <w:rPr>
          <w:b/>
          <w:i/>
          <w:color w:val="0000FF"/>
          <w:spacing w:val="-3"/>
          <w:kern w:val="1"/>
        </w:rPr>
        <w:t>.2017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12BC6654" w14:textId="77777777" w:rsidR="00AE7272" w:rsidRPr="00A24C5C" w:rsidRDefault="00AE7272" w:rsidP="00A24C5C">
      <w:pPr>
        <w:ind w:left="720" w:right="-72"/>
        <w:jc w:val="both"/>
      </w:pPr>
      <w:r w:rsidRPr="00A24C5C">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825B32">
        <w:t>Bidder</w:t>
      </w:r>
      <w:r w:rsidRPr="00A24C5C">
        <w:t xml:space="preserve"> does not accept the correction of the errors, its Quotation will be rejected. If there is a discrepancy between words and figures, the amount in words will prevail.</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5"/>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78B858E1" w14:textId="1FAFCFD4" w:rsidR="0035512E" w:rsidRPr="00A24C5C" w:rsidRDefault="0035512E" w:rsidP="00A24C5C">
      <w:pPr>
        <w:ind w:left="540" w:firstLine="180"/>
        <w:rPr>
          <w:i/>
          <w:spacing w:val="-2"/>
        </w:rPr>
      </w:pPr>
      <w:r w:rsidRPr="00A24C5C">
        <w:rPr>
          <w:spacing w:val="-2"/>
        </w:rPr>
        <w:t xml:space="preserve">The works shall be done </w:t>
      </w:r>
      <w:r w:rsidR="004F5ACA" w:rsidRPr="00A24C5C">
        <w:rPr>
          <w:spacing w:val="-2"/>
        </w:rPr>
        <w:t xml:space="preserve">in </w:t>
      </w:r>
      <w:r w:rsidR="008C1CAD">
        <w:rPr>
          <w:b/>
          <w:i/>
          <w:color w:val="0000FF"/>
          <w:spacing w:val="-2"/>
        </w:rPr>
        <w:t>Afmadow</w:t>
      </w:r>
      <w:r w:rsidR="00D2430A" w:rsidRPr="00D2430A">
        <w:rPr>
          <w:b/>
          <w:i/>
          <w:color w:val="0000FF"/>
          <w:spacing w:val="-2"/>
        </w:rPr>
        <w:t xml:space="preserve">, </w:t>
      </w:r>
      <w:r w:rsidR="008C1CAD">
        <w:rPr>
          <w:b/>
          <w:i/>
          <w:color w:val="0000FF"/>
          <w:spacing w:val="-2"/>
        </w:rPr>
        <w:t>Lower Jibba region of Jubbaland State</w:t>
      </w:r>
      <w:r w:rsidR="00D2430A" w:rsidRPr="00D2430A">
        <w:rPr>
          <w:b/>
          <w:i/>
          <w:color w:val="0000FF"/>
          <w:spacing w:val="-2"/>
        </w:rPr>
        <w:t xml:space="preserve"> of Somalia</w:t>
      </w:r>
    </w:p>
    <w:p w14:paraId="5336B350" w14:textId="77777777" w:rsidR="0035512E" w:rsidRPr="00A24C5C" w:rsidRDefault="0035512E" w:rsidP="00A24C5C">
      <w:pPr>
        <w:ind w:left="360" w:firstLine="180"/>
        <w:rPr>
          <w:spacing w:val="-2"/>
        </w:rPr>
      </w:pPr>
    </w:p>
    <w:p w14:paraId="7489DC66" w14:textId="325707E7"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1911F4" w:rsidRPr="00D2430A">
        <w:rPr>
          <w:i/>
          <w:color w:val="0000FF"/>
          <w:spacing w:val="-2"/>
        </w:rPr>
        <w:t>45</w:t>
      </w:r>
      <w:r w:rsidRPr="00D2430A">
        <w:rPr>
          <w:i/>
          <w:color w:val="0000FF"/>
          <w:spacing w:val="-2"/>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D2430A">
        <w:rPr>
          <w:bCs/>
          <w:color w:val="0000FF"/>
        </w:rPr>
        <w:t>0.1%</w:t>
      </w:r>
      <w:r w:rsidRPr="00A24C5C">
        <w:rPr>
          <w:bCs/>
        </w:rPr>
        <w:t xml:space="preserve">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6"/>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D2430A">
        <w:rPr>
          <w:color w:val="0000FF"/>
          <w:kern w:val="1"/>
          <w:szCs w:val="24"/>
        </w:rPr>
        <w:t>retention</w:t>
      </w:r>
      <w:r w:rsidRPr="00D2430A">
        <w:rPr>
          <w:color w:val="0000FF"/>
          <w:kern w:val="1"/>
          <w:szCs w:val="24"/>
        </w:rPr>
        <w:t xml:space="preserve"> of 10%</w:t>
      </w:r>
      <w:r w:rsidRPr="00A24C5C">
        <w:rPr>
          <w:kern w:val="1"/>
          <w:szCs w:val="24"/>
        </w:rPr>
        <w:t xml:space="preserve">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w:t>
      </w:r>
      <w:r w:rsidRPr="00A24C5C">
        <w:rPr>
          <w:kern w:val="1"/>
          <w:szCs w:val="24"/>
        </w:rPr>
        <w:lastRenderedPageBreak/>
        <w:t xml:space="preserve">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D2430A">
      <w:pPr>
        <w:jc w:val="both"/>
      </w:pPr>
    </w:p>
    <w:p w14:paraId="2EF5608E" w14:textId="7F024AAE" w:rsidR="00D2430A" w:rsidRPr="008C1CAD" w:rsidRDefault="00D2430A" w:rsidP="00D2430A">
      <w:pPr>
        <w:jc w:val="both"/>
        <w:rPr>
          <w:i/>
          <w:color w:val="0000FF"/>
        </w:rPr>
      </w:pPr>
      <w:r w:rsidRPr="00545FD5">
        <w:t xml:space="preserve">Having examined the General Instruction for the Construction of </w:t>
      </w:r>
      <w:r w:rsidR="008C1CAD" w:rsidRPr="008C1CAD">
        <w:rPr>
          <w:i/>
          <w:color w:val="0000FF"/>
        </w:rPr>
        <w:t>Delivery, installation and commissioning of a complete, Solar PV power structure (coupled with diesel power generation) for Afmadow borehole project in Lower Jubba Region of Jub</w:t>
      </w:r>
      <w:r w:rsidR="008C1CAD">
        <w:rPr>
          <w:i/>
          <w:color w:val="0000FF"/>
        </w:rPr>
        <w:t>b</w:t>
      </w:r>
      <w:r w:rsidR="008C1CAD" w:rsidRPr="008C1CAD">
        <w:rPr>
          <w:i/>
          <w:color w:val="0000FF"/>
        </w:rPr>
        <w:t>aland state</w:t>
      </w:r>
      <w:r w:rsidRPr="00545FD5">
        <w:rPr>
          <w:i/>
          <w:color w:val="0000FF"/>
        </w:rPr>
        <w:t>.</w:t>
      </w:r>
      <w:r w:rsidRPr="00545FD5">
        <w:t>, the receipt of which is hereby duly acknowledge, I, representing</w:t>
      </w:r>
      <w:r w:rsidRPr="00545FD5">
        <w:rPr>
          <w:color w:val="0000FF"/>
        </w:rPr>
        <w:t xml:space="preserve"> </w:t>
      </w:r>
      <w:r w:rsidRPr="00545FD5">
        <w:rPr>
          <w:i/>
          <w:color w:val="0000FF"/>
        </w:rPr>
        <w:t xml:space="preserve">[name of company].  </w:t>
      </w:r>
      <w:r w:rsidRPr="00545FD5">
        <w:t xml:space="preserve">offer to execute the requested works in conformity with the General Instruction for the total Lump Sum amount of </w:t>
      </w:r>
      <w:r w:rsidRPr="00545FD5">
        <w:rPr>
          <w:i/>
          <w:color w:val="0000FF"/>
        </w:rPr>
        <w:t>[total bid amount in words and figures and currencies]</w:t>
      </w:r>
      <w:r w:rsidRPr="00545FD5">
        <w:rPr>
          <w:i/>
        </w:rPr>
        <w:t xml:space="preserve"> </w:t>
      </w:r>
      <w:r w:rsidRPr="00545FD5">
        <w:t>in</w:t>
      </w:r>
      <w:r w:rsidRPr="00545FD5">
        <w:rPr>
          <w:i/>
        </w:rPr>
        <w:t xml:space="preserve"> </w:t>
      </w:r>
      <w:r w:rsidRPr="00545FD5">
        <w:t>accordance with the Priced Bill of Quantities which is herewith attached and form part of this Quotation.</w:t>
      </w:r>
    </w:p>
    <w:p w14:paraId="16860613" w14:textId="77777777" w:rsidR="00D2430A" w:rsidRPr="00545FD5" w:rsidRDefault="00D2430A" w:rsidP="00D2430A">
      <w:pPr>
        <w:jc w:val="both"/>
      </w:pPr>
    </w:p>
    <w:p w14:paraId="2EA3D341" w14:textId="77777777" w:rsidR="00D2430A" w:rsidRPr="00545FD5" w:rsidRDefault="00D2430A" w:rsidP="00D2430A">
      <w:pPr>
        <w:jc w:val="both"/>
      </w:pPr>
      <w:r w:rsidRPr="00545FD5">
        <w:t>I undertake if my offer is accepted, to deliver the Works in accordance with the Bill of Quantities, delivery schedule, plans and specifications.</w:t>
      </w:r>
    </w:p>
    <w:p w14:paraId="5DEC41F9" w14:textId="77777777" w:rsidR="00D2430A" w:rsidRPr="00545FD5" w:rsidRDefault="00D2430A" w:rsidP="00D2430A">
      <w:pPr>
        <w:jc w:val="both"/>
      </w:pPr>
    </w:p>
    <w:p w14:paraId="4BABD3BC" w14:textId="77777777" w:rsidR="00D2430A" w:rsidRPr="00545FD5" w:rsidRDefault="00D2430A" w:rsidP="00D2430A">
      <w:pPr>
        <w:jc w:val="both"/>
      </w:pPr>
      <w:r w:rsidRPr="00545FD5">
        <w:t>I agree to abide by this Quotation for the Validity Period specified in the General Instruction which may be accepted at any time before the expiration of that period.</w:t>
      </w:r>
    </w:p>
    <w:p w14:paraId="19E6AAD1" w14:textId="77777777" w:rsidR="00D2430A" w:rsidRPr="00545FD5" w:rsidRDefault="00D2430A" w:rsidP="00D2430A">
      <w:pPr>
        <w:jc w:val="both"/>
      </w:pPr>
    </w:p>
    <w:p w14:paraId="4133CD65" w14:textId="77777777" w:rsidR="00D2430A" w:rsidRPr="00545FD5" w:rsidRDefault="00D2430A" w:rsidP="00D2430A">
      <w:pPr>
        <w:jc w:val="both"/>
      </w:pPr>
      <w:r w:rsidRPr="00545FD5">
        <w:t>Until a formal contract is prepared and executed, this Quotation Form, together with your Notice of Award shall constitute a binding agreement between us.</w:t>
      </w:r>
    </w:p>
    <w:p w14:paraId="7B5B81BE" w14:textId="77777777" w:rsidR="00D2430A" w:rsidRPr="00545FD5" w:rsidRDefault="00D2430A" w:rsidP="00D2430A">
      <w:pPr>
        <w:jc w:val="both"/>
      </w:pPr>
    </w:p>
    <w:p w14:paraId="008D3F01" w14:textId="77777777" w:rsidR="00D2430A" w:rsidRPr="00545FD5" w:rsidRDefault="00D2430A" w:rsidP="00D2430A">
      <w:pPr>
        <w:jc w:val="both"/>
      </w:pPr>
      <w:r w:rsidRPr="00545FD5">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Default="007F7352" w:rsidP="00A24C5C">
      <w:pPr>
        <w:tabs>
          <w:tab w:val="left" w:pos="0"/>
        </w:tabs>
        <w:suppressAutoHyphens/>
        <w:jc w:val="both"/>
        <w:rPr>
          <w:i/>
        </w:rPr>
      </w:pPr>
    </w:p>
    <w:p w14:paraId="6D8753AC" w14:textId="77777777" w:rsidR="00D2430A" w:rsidRPr="00A24C5C" w:rsidRDefault="00D2430A" w:rsidP="00A24C5C">
      <w:pPr>
        <w:tabs>
          <w:tab w:val="left" w:pos="0"/>
        </w:tabs>
        <w:suppressAutoHyphens/>
        <w:jc w:val="both"/>
        <w:rPr>
          <w:i/>
        </w:rPr>
        <w:sectPr w:rsidR="00D2430A"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4561"/>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B87BB7">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A24C5C">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A24C5C">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A24C5C">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A24C5C">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A24C5C">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A24C5C">
            <w:pPr>
              <w:jc w:val="center"/>
              <w:rPr>
                <w:b/>
                <w:bCs/>
              </w:rPr>
            </w:pPr>
            <w:r w:rsidRPr="00A24C5C">
              <w:rPr>
                <w:b/>
                <w:bCs/>
              </w:rPr>
              <w:t>TOTAL PRICE</w:t>
            </w:r>
          </w:p>
        </w:tc>
      </w:tr>
      <w:tr w:rsidR="00B714A1" w:rsidRPr="00A24C5C" w14:paraId="4E6318FF"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B714A1" w:rsidRPr="00A24C5C" w:rsidRDefault="00DB526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586B4013" w14:textId="77777777" w:rsidR="002246FC" w:rsidRPr="00A24C5C" w:rsidRDefault="002246FC" w:rsidP="00A24C5C">
            <w:pPr>
              <w:ind w:left="720" w:hanging="720"/>
              <w:rPr>
                <w:rStyle w:val="DefaultParagraphFont1"/>
              </w:rPr>
            </w:pPr>
            <w:r w:rsidRPr="00A24C5C">
              <w:rPr>
                <w:rStyle w:val="DefaultParagraphFont1"/>
              </w:rPr>
              <w:t>Delivery, installation and</w:t>
            </w:r>
          </w:p>
          <w:p w14:paraId="2585FE6F" w14:textId="77777777" w:rsidR="002246FC" w:rsidRPr="00A24C5C" w:rsidRDefault="002246FC" w:rsidP="00A24C5C">
            <w:pPr>
              <w:ind w:left="720" w:hanging="720"/>
              <w:rPr>
                <w:rStyle w:val="DefaultParagraphFont1"/>
              </w:rPr>
            </w:pPr>
            <w:r w:rsidRPr="00A24C5C">
              <w:rPr>
                <w:rStyle w:val="DefaultParagraphFont1"/>
              </w:rPr>
              <w:t>commissioning of a complete, Solar</w:t>
            </w:r>
          </w:p>
          <w:p w14:paraId="207EA086" w14:textId="77777777" w:rsidR="002246FC" w:rsidRPr="00A24C5C" w:rsidRDefault="002246FC" w:rsidP="00A24C5C">
            <w:pPr>
              <w:ind w:left="720" w:hanging="720"/>
              <w:rPr>
                <w:rStyle w:val="DefaultParagraphFont1"/>
              </w:rPr>
            </w:pPr>
            <w:r w:rsidRPr="00A24C5C">
              <w:rPr>
                <w:rStyle w:val="DefaultParagraphFont1"/>
              </w:rPr>
              <w:t>PV power structure (coupled with</w:t>
            </w:r>
          </w:p>
          <w:p w14:paraId="34E0F0FF"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rStyle w:val="DefaultParagraphFont1"/>
              </w:rPr>
              <w:t>Diesel power generation)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307D34E6" w14:textId="77777777" w:rsidR="00B714A1" w:rsidRPr="00A24C5C" w:rsidRDefault="00B714A1" w:rsidP="00A24C5C"/>
        </w:tc>
      </w:tr>
      <w:tr w:rsidR="00DE561D" w:rsidRPr="00A24C5C" w14:paraId="24D8B7D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10CFB04F" w14:textId="77777777" w:rsidR="00DE561D" w:rsidRPr="00A24C5C" w:rsidRDefault="00DE561D" w:rsidP="00A24C5C"/>
        </w:tc>
        <w:tc>
          <w:tcPr>
            <w:tcW w:w="963" w:type="dxa"/>
            <w:tcBorders>
              <w:top w:val="single" w:sz="4" w:space="0" w:color="auto"/>
              <w:left w:val="single" w:sz="4" w:space="0" w:color="auto"/>
              <w:bottom w:val="single" w:sz="4" w:space="0" w:color="auto"/>
              <w:right w:val="single" w:sz="4" w:space="0" w:color="auto"/>
            </w:tcBorders>
          </w:tcPr>
          <w:p w14:paraId="0AAB81F9"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70A5D491" w14:textId="77777777" w:rsidR="00DE561D" w:rsidRPr="00A24C5C" w:rsidRDefault="00DE561D" w:rsidP="00A24C5C"/>
        </w:tc>
      </w:tr>
      <w:tr w:rsidR="00DE561D" w:rsidRPr="00A24C5C" w14:paraId="03FF5A2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62F1E6E8"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6DC6F058" w14:textId="77777777" w:rsidR="00DE561D" w:rsidRPr="00A24C5C" w:rsidRDefault="00DE561D" w:rsidP="00A24C5C"/>
        </w:tc>
      </w:tr>
      <w:tr w:rsidR="00B714A1" w:rsidRPr="00A24C5C" w14:paraId="32010A10"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6D46037F" w14:textId="77777777" w:rsidR="00B714A1" w:rsidRPr="00A24C5C" w:rsidRDefault="00B714A1" w:rsidP="00A24C5C"/>
        </w:tc>
      </w:tr>
      <w:tr w:rsidR="00B714A1" w:rsidRPr="00A24C5C" w14:paraId="2A26314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7927F30" w14:textId="77777777" w:rsidR="00B714A1" w:rsidRPr="00A24C5C" w:rsidRDefault="00B714A1" w:rsidP="00A24C5C"/>
        </w:tc>
      </w:tr>
      <w:tr w:rsidR="00B714A1" w:rsidRPr="00A24C5C" w14:paraId="4293510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294B233B" w14:textId="77777777" w:rsidR="00B714A1" w:rsidRPr="00A24C5C" w:rsidRDefault="00B714A1" w:rsidP="00A24C5C"/>
        </w:tc>
      </w:tr>
      <w:tr w:rsidR="00B714A1" w:rsidRPr="00A24C5C" w14:paraId="4139EEF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A2E6733" w14:textId="77777777" w:rsidR="00B714A1" w:rsidRPr="00A24C5C" w:rsidRDefault="00B714A1" w:rsidP="00A24C5C"/>
        </w:tc>
      </w:tr>
      <w:tr w:rsidR="00B714A1" w:rsidRPr="00A24C5C" w14:paraId="4D4BFD5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4D017E02" w14:textId="77777777" w:rsidR="00B714A1" w:rsidRPr="00A24C5C" w:rsidRDefault="00B714A1" w:rsidP="00A24C5C"/>
        </w:tc>
      </w:tr>
      <w:tr w:rsidR="00B25065" w:rsidRPr="00A24C5C" w14:paraId="55037A7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B25065" w:rsidRPr="00A24C5C" w:rsidRDefault="00B25065" w:rsidP="00A24C5C"/>
        </w:tc>
        <w:tc>
          <w:tcPr>
            <w:tcW w:w="1057" w:type="dxa"/>
            <w:tcBorders>
              <w:top w:val="single" w:sz="4" w:space="0" w:color="auto"/>
              <w:left w:val="single" w:sz="4" w:space="0" w:color="auto"/>
              <w:bottom w:val="single" w:sz="4" w:space="0" w:color="auto"/>
              <w:right w:val="single" w:sz="4" w:space="0" w:color="auto"/>
            </w:tcBorders>
          </w:tcPr>
          <w:p w14:paraId="113C6536" w14:textId="77777777" w:rsidR="00B25065" w:rsidRPr="00A24C5C" w:rsidRDefault="00B25065" w:rsidP="00A24C5C"/>
        </w:tc>
      </w:tr>
      <w:tr w:rsidR="004F5873" w:rsidRPr="00A24C5C" w14:paraId="4FC7D617"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2C47CFA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59F5837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AC26C77" w14:textId="77777777" w:rsidR="004F5873" w:rsidRPr="00A24C5C" w:rsidRDefault="004F5873" w:rsidP="00A24C5C"/>
        </w:tc>
      </w:tr>
      <w:tr w:rsidR="004F5873" w:rsidRPr="00A24C5C" w14:paraId="68BBE16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D73E71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32749ED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EFF71C1" w14:textId="77777777" w:rsidR="004F5873" w:rsidRPr="00A24C5C" w:rsidRDefault="004F5873" w:rsidP="00A24C5C"/>
        </w:tc>
      </w:tr>
      <w:tr w:rsidR="004F5873" w:rsidRPr="00A24C5C" w14:paraId="0C460574"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B4E121D"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D19E1D7"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54F9BFF5" w14:textId="77777777" w:rsidR="004F5873" w:rsidRPr="00A24C5C" w:rsidRDefault="004F5873" w:rsidP="00A24C5C"/>
        </w:tc>
      </w:tr>
      <w:tr w:rsidR="004F5873" w:rsidRPr="00A24C5C" w14:paraId="609CE341"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731FDD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3E39EDC"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E522686" w14:textId="77777777" w:rsidR="004F5873" w:rsidRPr="00A24C5C" w:rsidRDefault="004F5873" w:rsidP="00A24C5C"/>
        </w:tc>
      </w:tr>
      <w:tr w:rsidR="004F5873" w:rsidRPr="00A24C5C" w14:paraId="34EF6B15"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3E1C6BC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63601AB1"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78ECF13B" w14:textId="77777777" w:rsidR="004F5873" w:rsidRPr="00A24C5C" w:rsidRDefault="004F5873" w:rsidP="00A24C5C"/>
        </w:tc>
      </w:tr>
      <w:tr w:rsidR="004F5873" w:rsidRPr="00A24C5C" w14:paraId="33C6E3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1477B6C9"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4FAC051A"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154C863F" w14:textId="77777777" w:rsidR="004F5873" w:rsidRPr="00A24C5C" w:rsidRDefault="004F5873" w:rsidP="00A24C5C"/>
        </w:tc>
      </w:tr>
      <w:tr w:rsidR="004F5873" w:rsidRPr="00A24C5C" w14:paraId="39F1802A"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44FDEDE"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725AE76"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4BA2A71A" w14:textId="77777777" w:rsidR="004F5873" w:rsidRPr="00A24C5C" w:rsidRDefault="004F5873" w:rsidP="00A24C5C"/>
        </w:tc>
      </w:tr>
      <w:tr w:rsidR="004F5873" w:rsidRPr="00A24C5C" w14:paraId="7F50F60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545268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8E48374"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193D4A0" w14:textId="77777777" w:rsidR="004F5873" w:rsidRPr="00A24C5C" w:rsidRDefault="004F5873" w:rsidP="00A24C5C"/>
        </w:tc>
      </w:tr>
      <w:tr w:rsidR="004F5873" w:rsidRPr="00A24C5C" w14:paraId="24AB3EB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AD0C53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62A665D"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23A5A4AD" w14:textId="77777777" w:rsidR="004F5873" w:rsidRPr="00A24C5C" w:rsidRDefault="004F5873" w:rsidP="00A24C5C"/>
        </w:tc>
      </w:tr>
      <w:tr w:rsidR="007F7352" w:rsidRPr="00A24C5C" w14:paraId="6723F9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7D38ADD6"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0271E9D3" w14:textId="77777777" w:rsidR="007F7352" w:rsidRPr="00A24C5C" w:rsidRDefault="007F7352" w:rsidP="00A24C5C"/>
        </w:tc>
      </w:tr>
      <w:tr w:rsidR="007F7352" w:rsidRPr="00A24C5C" w14:paraId="77415BC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1DDE85D0"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7CC045C4" w14:textId="77777777" w:rsidR="007F7352" w:rsidRPr="00A24C5C" w:rsidRDefault="007F7352" w:rsidP="00A24C5C"/>
        </w:tc>
      </w:tr>
      <w:tr w:rsidR="00CF2FBC" w:rsidRPr="00A24C5C" w14:paraId="2179FB06" w14:textId="77777777" w:rsidTr="00B87BB7">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CF2FBC" w:rsidRPr="00A24C5C" w:rsidRDefault="00CF2FBC" w:rsidP="00A24C5C">
            <w:r w:rsidRPr="00A24C5C">
              <w:rPr>
                <w:b/>
              </w:rPr>
              <w:t>GRAND TOTAL</w:t>
            </w:r>
            <w:r w:rsidRPr="00A24C5C">
              <w:t> </w:t>
            </w:r>
          </w:p>
          <w:p w14:paraId="3826D6AC" w14:textId="77777777" w:rsidR="00CF2FBC" w:rsidRPr="00A24C5C" w:rsidRDefault="00CF2FBC" w:rsidP="00A24C5C">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CF2FBC" w:rsidRPr="00A24C5C" w:rsidRDefault="00CF2FBC" w:rsidP="00A24C5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bookmarkStart w:id="0" w:name="_GoBack"/>
      <w:bookmarkEnd w:id="0"/>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7A69FC9B" w14:textId="5A9132A7" w:rsidR="00180B87" w:rsidRPr="00A24C5C" w:rsidRDefault="007F7352" w:rsidP="00254EEE">
      <w:pPr>
        <w:ind w:left="720" w:hanging="720"/>
        <w:rPr>
          <w:i/>
        </w:rPr>
      </w:pPr>
      <w:r w:rsidRPr="00A24C5C">
        <w:rPr>
          <w:b/>
          <w:bCs/>
        </w:rPr>
        <w:t>PROJECT TITLE</w:t>
      </w:r>
      <w:r w:rsidRPr="00A24C5C">
        <w:rPr>
          <w:b/>
          <w:bCs/>
        </w:rPr>
        <w:tab/>
        <w:t>:</w:t>
      </w:r>
      <w:r w:rsidR="0001169D">
        <w:rPr>
          <w:b/>
          <w:bCs/>
        </w:rPr>
        <w:t xml:space="preserve"> </w:t>
      </w:r>
      <w:r w:rsidR="0001169D" w:rsidRPr="004241DC">
        <w:rPr>
          <w:rStyle w:val="DefaultParagraphFont1"/>
          <w:i/>
          <w:color w:val="0000FF"/>
        </w:rPr>
        <w:t xml:space="preserve">Delivery, installation and commissioning of a complete, Solar PV power structure (coupled with diesel power generation) for </w:t>
      </w:r>
      <w:r w:rsidR="0001169D">
        <w:rPr>
          <w:rStyle w:val="DefaultParagraphFont1"/>
          <w:i/>
          <w:color w:val="0000FF"/>
        </w:rPr>
        <w:t>Afmadow</w:t>
      </w:r>
      <w:r w:rsidR="0001169D" w:rsidRPr="004241DC">
        <w:rPr>
          <w:rStyle w:val="DefaultParagraphFont1"/>
          <w:i/>
          <w:color w:val="0000FF"/>
        </w:rPr>
        <w:t xml:space="preserve"> borehole project</w:t>
      </w:r>
      <w:r w:rsidR="0001169D" w:rsidRPr="004241DC">
        <w:rPr>
          <w:i/>
          <w:color w:val="0000FF"/>
        </w:rPr>
        <w:t xml:space="preserve"> in </w:t>
      </w:r>
      <w:r w:rsidR="0001169D">
        <w:rPr>
          <w:i/>
          <w:color w:val="0000FF"/>
        </w:rPr>
        <w:t xml:space="preserve">Lower Jubba Region of </w:t>
      </w:r>
      <w:r w:rsidR="0001169D" w:rsidRPr="004241DC">
        <w:rPr>
          <w:i/>
          <w:color w:val="0000FF"/>
        </w:rPr>
        <w:t>Jub</w:t>
      </w:r>
      <w:r w:rsidR="0001169D">
        <w:rPr>
          <w:i/>
          <w:color w:val="0000FF"/>
        </w:rPr>
        <w:t>b</w:t>
      </w:r>
      <w:r w:rsidR="0001169D" w:rsidRPr="004241DC">
        <w:rPr>
          <w:i/>
          <w:color w:val="0000FF"/>
        </w:rPr>
        <w:t>aland state</w:t>
      </w:r>
    </w:p>
    <w:p w14:paraId="4F0CBE6B" w14:textId="77777777" w:rsidR="002072E1" w:rsidRPr="00A24C5C" w:rsidRDefault="002072E1" w:rsidP="00A24C5C">
      <w:pPr>
        <w:ind w:left="720" w:hanging="720"/>
        <w:rPr>
          <w:i/>
          <w:spacing w:val="-2"/>
        </w:rPr>
      </w:pPr>
    </w:p>
    <w:p w14:paraId="36F1EF4E" w14:textId="77777777" w:rsidR="0063246F" w:rsidRPr="00A24C5C" w:rsidRDefault="0063246F" w:rsidP="00A24C5C">
      <w:pPr>
        <w:ind w:left="2160" w:hanging="2160"/>
        <w:rPr>
          <w:spacing w:val="-2"/>
        </w:rPr>
      </w:pPr>
    </w:p>
    <w:p w14:paraId="28910827" w14:textId="5A913B81" w:rsidR="0063246F" w:rsidRPr="00A24C5C" w:rsidRDefault="0020575E" w:rsidP="00A24C5C">
      <w:pPr>
        <w:rPr>
          <w:spacing w:val="-2"/>
        </w:rPr>
      </w:pPr>
      <w:r w:rsidRPr="00A24C5C">
        <w:rPr>
          <w:b/>
          <w:bCs/>
        </w:rPr>
        <w:t xml:space="preserve">LOCATION         </w:t>
      </w:r>
      <w:r w:rsidRPr="00A24C5C">
        <w:rPr>
          <w:b/>
          <w:bCs/>
        </w:rPr>
        <w:tab/>
        <w:t xml:space="preserve">:  </w:t>
      </w:r>
      <w:r w:rsidR="0001169D">
        <w:rPr>
          <w:rStyle w:val="DefaultParagraphFont1"/>
          <w:i/>
          <w:color w:val="0000FF"/>
        </w:rPr>
        <w:t xml:space="preserve">Afmadow, </w:t>
      </w:r>
      <w:r w:rsidR="0001169D">
        <w:rPr>
          <w:i/>
          <w:color w:val="0000FF"/>
        </w:rPr>
        <w:t xml:space="preserve">Lower Jubba Region of </w:t>
      </w:r>
      <w:r w:rsidR="0001169D" w:rsidRPr="004241DC">
        <w:rPr>
          <w:i/>
          <w:color w:val="0000FF"/>
        </w:rPr>
        <w:t>Jub</w:t>
      </w:r>
      <w:r w:rsidR="0001169D">
        <w:rPr>
          <w:i/>
          <w:color w:val="0000FF"/>
        </w:rPr>
        <w:t>b</w:t>
      </w:r>
      <w:r w:rsidR="0001169D" w:rsidRPr="004241DC">
        <w:rPr>
          <w:i/>
          <w:color w:val="0000FF"/>
        </w:rPr>
        <w:t>aland state</w:t>
      </w:r>
      <w:r w:rsidR="00254EEE">
        <w:rPr>
          <w:i/>
          <w:spacing w:val="-2"/>
        </w:rPr>
        <w:t>.</w:t>
      </w:r>
      <w:r w:rsidR="0063246F" w:rsidRPr="00A24C5C">
        <w:rPr>
          <w:spacing w:val="-2"/>
        </w:rPr>
        <w:tab/>
      </w:r>
      <w:r w:rsidR="0063246F"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3222F000" w14:textId="77777777" w:rsidR="007F7352" w:rsidRPr="00A24C5C" w:rsidRDefault="007F7352" w:rsidP="00A24C5C">
      <w:pPr>
        <w:tabs>
          <w:tab w:val="left" w:pos="0"/>
        </w:tabs>
        <w:suppressAutoHyphens/>
        <w:ind w:left="200"/>
        <w:rPr>
          <w:spacing w:val="-3"/>
          <w:kern w:val="1"/>
        </w:rPr>
      </w:pPr>
    </w:p>
    <w:p w14:paraId="015E0F8A" w14:textId="77777777" w:rsidR="007F7352" w:rsidRPr="00A24C5C" w:rsidRDefault="007F7352" w:rsidP="00A24C5C">
      <w:pPr>
        <w:tabs>
          <w:tab w:val="left" w:pos="0"/>
        </w:tabs>
        <w:suppressAutoHyphens/>
        <w:ind w:left="200"/>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4A4096" w:rsidP="00A24C5C">
      <w:r>
        <w:rPr>
          <w:noProof/>
        </w:rPr>
        <w:pict w14:anchorId="06486229">
          <v:rect id="_x0000_s1028" style="position:absolute;margin-left:225pt;margin-top:6.4pt;width:18pt;height:18pt;z-index:251641344"/>
        </w:pict>
      </w:r>
      <w:r>
        <w:rPr>
          <w:noProof/>
        </w:rPr>
        <w:pict w14:anchorId="21EA7A77">
          <v:rect id="_x0000_s1027" style="position:absolute;margin-left:117pt;margin-top:6.4pt;width:18pt;height:18pt;z-index:251640320"/>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4A4096" w:rsidP="00A24C5C">
      <w:r>
        <w:rPr>
          <w:noProof/>
        </w:rPr>
        <w:pict w14:anchorId="3B68EA38">
          <v:rect id="_x0000_s1030" style="position:absolute;margin-left:225pt;margin-top:5.1pt;width:18pt;height:18pt;z-index:251643392"/>
        </w:pict>
      </w:r>
      <w:r>
        <w:rPr>
          <w:noProof/>
        </w:rPr>
        <w:pict w14:anchorId="42EE28A8">
          <v:rect id="_x0000_s1029" style="position:absolute;margin-left:153pt;margin-top:5.1pt;width:18pt;height:18pt;z-index:251642368"/>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4A4096" w:rsidP="00A24C5C">
      <w:r>
        <w:rPr>
          <w:noProof/>
        </w:rPr>
        <w:pict w14:anchorId="459A855B">
          <v:rect id="_x0000_s1033" style="position:absolute;margin-left:303.75pt;margin-top:10.25pt;width:18pt;height:18pt;z-index:251646464"/>
        </w:pict>
      </w:r>
      <w:r>
        <w:rPr>
          <w:noProof/>
        </w:rPr>
        <w:pict w14:anchorId="53FAC31B">
          <v:rect id="_x0000_s1032" style="position:absolute;margin-left:207pt;margin-top:10.25pt;width:18pt;height:18pt;z-index:251645440"/>
        </w:pict>
      </w:r>
      <w:r>
        <w:rPr>
          <w:noProof/>
        </w:rPr>
        <w:pict w14:anchorId="561BD4D9">
          <v:rect id="_x0000_s1031" style="position:absolute;margin-left:115.5pt;margin-top:10.25pt;width:18pt;height:18pt;z-index:251644416"/>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4A4096" w:rsidP="00A24C5C">
      <w:r>
        <w:rPr>
          <w:noProof/>
        </w:rPr>
        <w:pict w14:anchorId="04C17435">
          <v:rect id="_x0000_s1034" style="position:absolute;margin-left:9pt;margin-top:3.65pt;width:18pt;height:18pt;z-index:251647488"/>
        </w:pict>
      </w:r>
      <w:r>
        <w:rPr>
          <w:noProof/>
        </w:rPr>
        <w:pict w14:anchorId="0C93D3E6">
          <v:rect id="_x0000_s1036" style="position:absolute;margin-left:297pt;margin-top:3.4pt;width:18pt;height:18pt;z-index:251649536"/>
        </w:pict>
      </w:r>
      <w:r>
        <w:rPr>
          <w:noProof/>
        </w:rPr>
        <w:pict w14:anchorId="1E34CC57">
          <v:rect id="_x0000_s1035" style="position:absolute;margin-left:153pt;margin-top:3.4pt;width:18pt;height:18pt;z-index:251648512"/>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4A4096" w:rsidP="00A24C5C">
      <w:r>
        <w:rPr>
          <w:noProof/>
        </w:rPr>
        <w:pict w14:anchorId="6A8FD868">
          <v:rect id="_x0000_s1037" style="position:absolute;margin-left:9pt;margin-top:6.65pt;width:18pt;height:18pt;z-index:251650560"/>
        </w:pict>
      </w:r>
      <w:r>
        <w:rPr>
          <w:noProof/>
        </w:rPr>
        <w:pict w14:anchorId="2B6DED77">
          <v:rect id="_x0000_s1038" style="position:absolute;margin-left:9pt;margin-top:32.15pt;width:18pt;height:18pt;z-index:251651584"/>
        </w:pict>
      </w:r>
      <w:r>
        <w:rPr>
          <w:noProof/>
        </w:rPr>
        <w:pict w14:anchorId="333BC659">
          <v:rect id="_x0000_s1043" style="position:absolute;margin-left:297pt;margin-top:5.9pt;width:18pt;height:18pt;z-index:251656704"/>
        </w:pict>
      </w:r>
      <w:r>
        <w:rPr>
          <w:noProof/>
        </w:rPr>
        <w:pict w14:anchorId="17350F30">
          <v:rect id="_x0000_s1040" style="position:absolute;margin-left:153pt;margin-top:5.9pt;width:18pt;height:18pt;z-index:251653632"/>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4A4096" w:rsidP="00A24C5C">
      <w:r>
        <w:rPr>
          <w:noProof/>
        </w:rPr>
        <w:pict w14:anchorId="69946985">
          <v:rect id="_x0000_s1041" style="position:absolute;margin-left:153pt;margin-top:7.65pt;width:18pt;height:18pt;z-index:251654656"/>
        </w:pict>
      </w:r>
      <w:r>
        <w:rPr>
          <w:noProof/>
        </w:rPr>
        <w:pict w14:anchorId="7DA0FF49">
          <v:rect id="_x0000_s1044" style="position:absolute;margin-left:297pt;margin-top:7.65pt;width:18pt;height:18pt;z-index:251657728"/>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4A4096" w:rsidP="00A24C5C">
      <w:r>
        <w:rPr>
          <w:noProof/>
        </w:rPr>
        <w:pict w14:anchorId="246E89E9">
          <v:rect id="_x0000_s1042" style="position:absolute;margin-left:153pt;margin-top:9.4pt;width:18pt;height:18pt;z-index:251655680"/>
        </w:pict>
      </w:r>
      <w:r>
        <w:rPr>
          <w:noProof/>
        </w:rPr>
        <w:pict w14:anchorId="3FAD62D2">
          <v:rect id="_x0000_s1045" style="position:absolute;margin-left:297pt;margin-top:9.4pt;width:18pt;height:18pt;z-index:251658752"/>
        </w:pict>
      </w:r>
      <w:r w:rsidR="00B62734" w:rsidRPr="00A24C5C">
        <w:tab/>
      </w:r>
    </w:p>
    <w:p w14:paraId="5EC9D2C3" w14:textId="77777777" w:rsidR="00B62734" w:rsidRPr="00A24C5C" w:rsidRDefault="004A4096" w:rsidP="00A24C5C">
      <w:pPr>
        <w:ind w:firstLine="720"/>
      </w:pPr>
      <w:r>
        <w:rPr>
          <w:noProof/>
        </w:rPr>
        <w:pict w14:anchorId="79B4EE73">
          <v:rect id="_x0000_s1039" style="position:absolute;left:0;text-align:left;margin-left:9pt;margin-top:.9pt;width:18pt;height:18pt;z-index:251652608"/>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4A4096" w:rsidP="00A24C5C">
      <w:r>
        <w:rPr>
          <w:noProof/>
        </w:rPr>
        <w:pict w14:anchorId="2D2C9BA7">
          <v:rect id="_x0000_s1061" style="position:absolute;margin-left:369pt;margin-top:12pt;width:18pt;height:18pt;z-index:251675136"/>
        </w:pict>
      </w:r>
      <w:r>
        <w:rPr>
          <w:noProof/>
        </w:rPr>
        <w:pict w14:anchorId="235C2279">
          <v:rect id="_x0000_s1060" style="position:absolute;margin-left:261pt;margin-top:12pt;width:18pt;height:18pt;z-index:251674112"/>
        </w:pict>
      </w:r>
      <w:r>
        <w:rPr>
          <w:noProof/>
        </w:rPr>
        <w:pict w14:anchorId="20A33667">
          <v:rect id="_x0000_s1059" style="position:absolute;margin-left:189pt;margin-top:12pt;width:18pt;height:18pt;z-index:251673088"/>
        </w:pict>
      </w:r>
      <w:r>
        <w:rPr>
          <w:noProof/>
        </w:rPr>
        <w:pict w14:anchorId="306ADAF8">
          <v:rect id="_x0000_s1058" style="position:absolute;margin-left:90pt;margin-top:12pt;width:18pt;height:18pt;z-index:251672064"/>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4A4096" w:rsidP="00A24C5C">
      <w:r>
        <w:rPr>
          <w:noProof/>
        </w:rPr>
        <w:pict w14:anchorId="0E5F35DC">
          <v:rect id="_x0000_s1049" style="position:absolute;margin-left:369pt;margin-top:11.4pt;width:18pt;height:18pt;z-index:251662848"/>
        </w:pict>
      </w:r>
      <w:r>
        <w:rPr>
          <w:noProof/>
        </w:rPr>
        <w:pict w14:anchorId="75A2039F">
          <v:rect id="_x0000_s1048" style="position:absolute;margin-left:261pt;margin-top:11.4pt;width:18pt;height:18pt;z-index:251661824"/>
        </w:pict>
      </w:r>
      <w:r>
        <w:rPr>
          <w:noProof/>
        </w:rPr>
        <w:pict w14:anchorId="6371EEA2">
          <v:rect id="_x0000_s1047" style="position:absolute;margin-left:189pt;margin-top:11.4pt;width:18pt;height:18pt;z-index:251660800"/>
        </w:pict>
      </w:r>
      <w:r>
        <w:rPr>
          <w:noProof/>
        </w:rPr>
        <w:pict w14:anchorId="24DCB111">
          <v:rect id="_x0000_s1046" style="position:absolute;margin-left:90pt;margin-top:11.4pt;width:18pt;height:18pt;z-index:251659776"/>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4A4096" w:rsidP="00A24C5C">
      <w:r>
        <w:rPr>
          <w:noProof/>
        </w:rPr>
        <w:pict w14:anchorId="4181A873">
          <v:rect id="_x0000_s1052" style="position:absolute;margin-left:261pt;margin-top:10.8pt;width:18pt;height:18pt;z-index:251665920"/>
        </w:pict>
      </w:r>
      <w:r>
        <w:rPr>
          <w:noProof/>
        </w:rPr>
        <w:pict w14:anchorId="2628245D">
          <v:rect id="_x0000_s1051" style="position:absolute;margin-left:189pt;margin-top:10.8pt;width:18pt;height:18pt;z-index:251664896"/>
        </w:pict>
      </w:r>
      <w:r>
        <w:rPr>
          <w:noProof/>
        </w:rPr>
        <w:pict w14:anchorId="6D07BC6E">
          <v:rect id="_x0000_s1050" style="position:absolute;margin-left:90pt;margin-top:10.8pt;width:18pt;height:18pt;z-index:251663872"/>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4A4096" w:rsidP="00A24C5C">
      <w:r>
        <w:rPr>
          <w:noProof/>
        </w:rPr>
        <w:pict w14:anchorId="5CD4AE16">
          <v:rect id="_x0000_s1054" style="position:absolute;margin-left:189pt;margin-top:9.6pt;width:18pt;height:18pt;z-index:251667968"/>
        </w:pict>
      </w:r>
      <w:r>
        <w:rPr>
          <w:noProof/>
        </w:rPr>
        <w:pict w14:anchorId="66277202">
          <v:rect id="_x0000_s1053" style="position:absolute;margin-left:108pt;margin-top:8pt;width:18pt;height:18pt;z-index:251666944"/>
        </w:pict>
      </w:r>
      <w:r>
        <w:rPr>
          <w:noProof/>
        </w:rPr>
        <w:pict w14:anchorId="124DA5C6">
          <v:rect id="_x0000_s1055" style="position:absolute;margin-left:261pt;margin-top:8pt;width:18pt;height:18pt;z-index:251668992"/>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4A4096" w:rsidP="00A24C5C">
      <w:r>
        <w:rPr>
          <w:noProof/>
        </w:rPr>
        <w:pict w14:anchorId="47DD57C0">
          <v:rect id="_x0000_s1056" style="position:absolute;margin-left:51.75pt;margin-top:7.55pt;width:18pt;height:18pt;z-index:251670016"/>
        </w:pict>
      </w:r>
      <w:r>
        <w:rPr>
          <w:noProof/>
        </w:rPr>
        <w:pict w14:anchorId="117C2AC8">
          <v:rect id="_x0000_s1057" style="position:absolute;margin-left:156.75pt;margin-top:7.55pt;width:18pt;height:18pt;z-index:251671040"/>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4A4096" w:rsidP="00A24C5C">
      <w:r>
        <w:rPr>
          <w:noProof/>
        </w:rPr>
        <w:pict w14:anchorId="6381FFD0">
          <v:rect id="_x0000_s1071" style="position:absolute;margin-left:297pt;margin-top:8.45pt;width:18pt;height:18pt;z-index:251680256"/>
        </w:pict>
      </w:r>
      <w:r>
        <w:rPr>
          <w:noProof/>
        </w:rPr>
        <w:pict w14:anchorId="0D3FC182">
          <v:rect id="_x0000_s1068" style="position:absolute;margin-left:189pt;margin-top:8.45pt;width:18pt;height:18pt;z-index:251677184"/>
        </w:pict>
      </w:r>
      <w:r>
        <w:rPr>
          <w:noProof/>
        </w:rPr>
        <w:pict w14:anchorId="61EF3DC4">
          <v:rect id="_x0000_s1067" style="position:absolute;margin-left:81pt;margin-top:8.45pt;width:18pt;height:18pt;z-index:251676160"/>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4A4096"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8208"/>
        </w:pict>
      </w:r>
      <w:r>
        <w:rPr>
          <w:noProof/>
        </w:rPr>
        <w:pict w14:anchorId="45BDF18A">
          <v:rect id="_x0000_s1070" style="position:absolute;margin-left:198pt;margin-top:2pt;width:18pt;height:18pt;z-index:251679232"/>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77777777"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77777777" w:rsidR="00E36B0F"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02FBF3E4" w14:textId="77777777" w:rsidR="002D0A94" w:rsidRDefault="002D0A94" w:rsidP="00A24C5C">
      <w:pPr>
        <w:tabs>
          <w:tab w:val="center" w:pos="4680"/>
        </w:tabs>
        <w:suppressAutoHyphens/>
        <w:jc w:val="center"/>
        <w:rPr>
          <w:b/>
          <w:spacing w:val="-3"/>
          <w:kern w:val="1"/>
        </w:rPr>
      </w:pPr>
    </w:p>
    <w:p w14:paraId="774ABA91" w14:textId="77777777" w:rsidR="002D0A94" w:rsidRPr="00A24C5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t>The scope of work involves the following:</w:t>
      </w:r>
    </w:p>
    <w:p w14:paraId="08E43774"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36300A79" w14:textId="77777777" w:rsidR="002D0A94" w:rsidRPr="00A24C5C" w:rsidRDefault="002D0A94" w:rsidP="002D0A94">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6C0E99AC" w14:textId="77777777" w:rsidR="002D0A94" w:rsidRPr="00A24C5C" w:rsidRDefault="002D0A94" w:rsidP="002D0A94">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072A53E6"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7DE14E21" w14:textId="77777777" w:rsidR="002D0A94" w:rsidRPr="004F6ED9" w:rsidRDefault="002D0A94" w:rsidP="002D0A94">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477F554E" w14:textId="77777777" w:rsidR="002D0A94" w:rsidRPr="00A24C5C" w:rsidRDefault="002D0A94" w:rsidP="002D0A94">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6A086DC2" w14:textId="77777777" w:rsidR="002D0A94" w:rsidRPr="00A24C5C" w:rsidRDefault="002D0A94" w:rsidP="002D0A94">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1BC8036" w14:textId="77777777" w:rsidR="002D0A94" w:rsidRPr="00A24C5C" w:rsidRDefault="002D0A94" w:rsidP="002D0A94"/>
    <w:p w14:paraId="378F3870" w14:textId="77777777" w:rsidR="002D0A94" w:rsidRPr="00A24C5C" w:rsidRDefault="002D0A94" w:rsidP="002D0A94">
      <w:pPr>
        <w:pStyle w:val="Heading2"/>
        <w:numPr>
          <w:ilvl w:val="0"/>
          <w:numId w:val="41"/>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0C74E999" w14:textId="77777777" w:rsidR="002D0A94" w:rsidRPr="00A24C5C" w:rsidRDefault="002D0A94" w:rsidP="002D0A94">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7C3252F1" w14:textId="77777777" w:rsidR="002D0A94" w:rsidRPr="00A24C5C" w:rsidRDefault="002D0A94" w:rsidP="002D0A94">
      <w:r w:rsidRPr="00A24C5C">
        <w:t>Planning and design should be done showing monthly pumped water outputs in line with the water requirements below.</w:t>
      </w:r>
    </w:p>
    <w:p w14:paraId="31A4E8E1" w14:textId="77777777" w:rsidR="002D0A94" w:rsidRPr="00A24C5C" w:rsidRDefault="002D0A94" w:rsidP="002D0A94">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1E86C6FF" w14:textId="77777777" w:rsidR="002D0A94" w:rsidRPr="00A24C5C" w:rsidRDefault="002D0A94" w:rsidP="002D0A94">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t>Water Requirements</w:t>
      </w:r>
      <w:bookmarkEnd w:id="3"/>
      <w:bookmarkEnd w:id="4"/>
    </w:p>
    <w:p w14:paraId="338CF483" w14:textId="77777777" w:rsidR="002D0A94" w:rsidRPr="00A24C5C" w:rsidRDefault="002D0A94" w:rsidP="002D0A94">
      <w:r>
        <w:t>The solar system should support the supply all through the seasons as the daily water consumptions.</w:t>
      </w:r>
    </w:p>
    <w:p w14:paraId="418D1131" w14:textId="77777777" w:rsidR="002D0A94" w:rsidRDefault="002D0A94" w:rsidP="002D0A94"/>
    <w:p w14:paraId="5BD96934" w14:textId="2396418B" w:rsidR="002D0A94" w:rsidRPr="00A24C5C" w:rsidRDefault="002D0A94" w:rsidP="002D0A94">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lastRenderedPageBreak/>
        <w:t>Water Source and Environmental Factors</w:t>
      </w:r>
      <w:bookmarkEnd w:id="5"/>
    </w:p>
    <w:p w14:paraId="3EA5D904" w14:textId="77777777" w:rsidR="002D0A94" w:rsidRDefault="002D0A94" w:rsidP="002D0A94">
      <w:r w:rsidRPr="00A24C5C">
        <w:t>When considering the design of the systems the following planning assumptions should be made. These are subject to specific site inspection but are the basis for the tender award.</w:t>
      </w:r>
    </w:p>
    <w:p w14:paraId="7B834238" w14:textId="77777777" w:rsidR="002D0A94" w:rsidRDefault="002D0A94" w:rsidP="002D0A94"/>
    <w:p w14:paraId="75906164" w14:textId="77777777" w:rsidR="002D0A94" w:rsidRDefault="002D0A94" w:rsidP="002D0A94"/>
    <w:p w14:paraId="3EF52DB1" w14:textId="77777777" w:rsidR="002D0A94" w:rsidRDefault="002D0A94" w:rsidP="002D0A94"/>
    <w:p w14:paraId="5EE6BC96" w14:textId="77777777" w:rsidR="002D0A94" w:rsidRDefault="002D0A94" w:rsidP="002D0A94"/>
    <w:p w14:paraId="54DDA5CD" w14:textId="62DAA083" w:rsidR="002D0A94" w:rsidRPr="00A24C5C" w:rsidRDefault="00D2430A" w:rsidP="002D0A94">
      <w:r>
        <w:rPr>
          <w:noProof/>
        </w:rPr>
        <w:drawing>
          <wp:anchor distT="0" distB="0" distL="114300" distR="114300" simplePos="0" relativeHeight="251636224" behindDoc="0" locked="0" layoutInCell="1" allowOverlap="1" wp14:anchorId="7EC9779F" wp14:editId="5086BD88">
            <wp:simplePos x="0" y="0"/>
            <wp:positionH relativeFrom="margin">
              <wp:posOffset>190500</wp:posOffset>
            </wp:positionH>
            <wp:positionV relativeFrom="margin">
              <wp:posOffset>4724400</wp:posOffset>
            </wp:positionV>
            <wp:extent cx="5314950" cy="44672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0" cy="4467225"/>
                    </a:xfrm>
                    <a:prstGeom prst="rect">
                      <a:avLst/>
                    </a:prstGeom>
                    <a:noFill/>
                    <a:ln w="9525">
                      <a:noFill/>
                      <a:miter lim="800000"/>
                      <a:headEnd/>
                      <a:tailEnd/>
                    </a:ln>
                  </pic:spPr>
                </pic:pic>
              </a:graphicData>
            </a:graphic>
          </wp:anchor>
        </w:drawing>
      </w:r>
    </w:p>
    <w:tbl>
      <w:tblPr>
        <w:tblpPr w:leftFromText="180" w:rightFromText="180" w:vertAnchor="page" w:horzAnchor="margin" w:tblpY="1141"/>
        <w:tblW w:w="0" w:type="auto"/>
        <w:tblLayout w:type="fixed"/>
        <w:tblLook w:val="0000" w:firstRow="0" w:lastRow="0" w:firstColumn="0" w:lastColumn="0" w:noHBand="0" w:noVBand="0"/>
      </w:tblPr>
      <w:tblGrid>
        <w:gridCol w:w="4788"/>
        <w:gridCol w:w="4016"/>
      </w:tblGrid>
      <w:tr w:rsidR="002D0A94" w:rsidRPr="004F76EF" w14:paraId="3695A410" w14:textId="77777777" w:rsidTr="002D0A94">
        <w:trPr>
          <w:trHeight w:val="255"/>
        </w:trPr>
        <w:tc>
          <w:tcPr>
            <w:tcW w:w="4788" w:type="dxa"/>
            <w:tcBorders>
              <w:bottom w:val="single" w:sz="20" w:space="0" w:color="000000"/>
              <w:right w:val="single" w:sz="20" w:space="0" w:color="000000"/>
            </w:tcBorders>
            <w:shd w:val="clear" w:color="auto" w:fill="FFFFFF"/>
            <w:vAlign w:val="bottom"/>
          </w:tcPr>
          <w:p w14:paraId="562E851C" w14:textId="77777777" w:rsidR="002D0A94" w:rsidRPr="003D172C" w:rsidRDefault="002D0A94" w:rsidP="002D0A94">
            <w:pPr>
              <w:spacing w:before="40" w:after="40" w:line="300" w:lineRule="auto"/>
              <w:jc w:val="both"/>
              <w:rPr>
                <w:rFonts w:ascii="Calibri Light" w:hAnsi="Calibri Light" w:cs="Arial"/>
                <w:b/>
                <w:sz w:val="20"/>
                <w:szCs w:val="20"/>
              </w:rPr>
            </w:pPr>
          </w:p>
        </w:tc>
        <w:tc>
          <w:tcPr>
            <w:tcW w:w="4016"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51B562A1" w14:textId="77777777" w:rsidR="002D0A94" w:rsidRPr="003517BC" w:rsidRDefault="002D0A94" w:rsidP="002D0A94">
            <w:pPr>
              <w:spacing w:before="40" w:after="40" w:line="300" w:lineRule="auto"/>
              <w:jc w:val="center"/>
              <w:rPr>
                <w:b/>
                <w:sz w:val="20"/>
                <w:szCs w:val="20"/>
              </w:rPr>
            </w:pPr>
            <w:r>
              <w:rPr>
                <w:rFonts w:ascii="Calibri Light" w:hAnsi="Calibri Light" w:cs="Arial"/>
                <w:b/>
                <w:szCs w:val="20"/>
              </w:rPr>
              <w:t>Garbaharey</w:t>
            </w:r>
            <w:r w:rsidRPr="003517BC">
              <w:rPr>
                <w:rFonts w:ascii="Calibri Light" w:hAnsi="Calibri Light" w:cs="Arial"/>
                <w:b/>
                <w:szCs w:val="20"/>
              </w:rPr>
              <w:t xml:space="preserve"> borehole</w:t>
            </w:r>
          </w:p>
        </w:tc>
      </w:tr>
      <w:tr w:rsidR="002D0A94" w:rsidRPr="004F76EF" w14:paraId="28D08BD3" w14:textId="77777777" w:rsidTr="002D0A94">
        <w:trPr>
          <w:trHeight w:val="255"/>
        </w:trPr>
        <w:tc>
          <w:tcPr>
            <w:tcW w:w="4788"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25C3D108"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GPS Location (Long. Lat. Altitude)</w:t>
            </w:r>
          </w:p>
        </w:tc>
        <w:tc>
          <w:tcPr>
            <w:tcW w:w="4016"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6436E3DD" w14:textId="77777777" w:rsidR="002D0A94" w:rsidRPr="004F76EF" w:rsidRDefault="002D0A94" w:rsidP="002D0A94">
            <w:pPr>
              <w:spacing w:before="40" w:after="40" w:line="300" w:lineRule="auto"/>
              <w:jc w:val="center"/>
              <w:rPr>
                <w:sz w:val="20"/>
                <w:szCs w:val="20"/>
              </w:rPr>
            </w:pPr>
            <w:r>
              <w:rPr>
                <w:sz w:val="20"/>
                <w:szCs w:val="20"/>
              </w:rPr>
              <w:t>42.216408 , 3.334322</w:t>
            </w:r>
          </w:p>
        </w:tc>
      </w:tr>
      <w:tr w:rsidR="002D0A94" w:rsidRPr="004F76EF" w14:paraId="7F9C64E2"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390DEC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Borehole Maximum Yield (m3/h)</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7BED91F" w14:textId="77777777" w:rsidR="002D0A94" w:rsidRPr="001209E9" w:rsidRDefault="002D0A94" w:rsidP="002D0A94">
            <w:pPr>
              <w:spacing w:before="40" w:after="40" w:line="300" w:lineRule="auto"/>
              <w:jc w:val="center"/>
              <w:rPr>
                <w:sz w:val="20"/>
                <w:szCs w:val="20"/>
              </w:rPr>
            </w:pPr>
            <w:r w:rsidRPr="001209E9">
              <w:rPr>
                <w:sz w:val="20"/>
                <w:szCs w:val="20"/>
              </w:rPr>
              <w:t>120m</w:t>
            </w:r>
            <w:r>
              <w:rPr>
                <w:sz w:val="20"/>
                <w:szCs w:val="20"/>
                <w:vertAlign w:val="superscript"/>
              </w:rPr>
              <w:t>3</w:t>
            </w:r>
            <w:r>
              <w:rPr>
                <w:sz w:val="20"/>
                <w:szCs w:val="20"/>
              </w:rPr>
              <w:t>/</w:t>
            </w:r>
            <w:r w:rsidRPr="001209E9">
              <w:rPr>
                <w:sz w:val="20"/>
                <w:szCs w:val="20"/>
              </w:rPr>
              <w:t>h</w:t>
            </w:r>
          </w:p>
        </w:tc>
      </w:tr>
      <w:tr w:rsidR="002D0A94" w:rsidRPr="004F76EF" w14:paraId="62291D44"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DD71E26"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Daily Water Demand</w:t>
            </w:r>
            <w:r>
              <w:rPr>
                <w:rFonts w:ascii="Calibri Light" w:hAnsi="Calibri Light" w:cs="Arial"/>
                <w:sz w:val="20"/>
                <w:szCs w:val="20"/>
              </w:rPr>
              <w:t xml:space="preserve"> to be supplied with Solar</w:t>
            </w:r>
            <w:r w:rsidRPr="004F76EF">
              <w:rPr>
                <w:rFonts w:ascii="Calibri Light" w:hAnsi="Calibri Light" w:cs="Arial"/>
                <w:sz w:val="20"/>
                <w:szCs w:val="20"/>
              </w:rPr>
              <w:t xml:space="preserve"> (m3/day)</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0AC6EF3" w14:textId="77777777" w:rsidR="002D0A94" w:rsidRPr="001209E9" w:rsidRDefault="002D0A94" w:rsidP="002D0A94">
            <w:pPr>
              <w:spacing w:before="40" w:after="40" w:line="300" w:lineRule="auto"/>
              <w:jc w:val="center"/>
              <w:rPr>
                <w:sz w:val="20"/>
                <w:szCs w:val="20"/>
              </w:rPr>
            </w:pPr>
            <w:r>
              <w:rPr>
                <w:sz w:val="20"/>
                <w:szCs w:val="20"/>
              </w:rPr>
              <w:t>1200m</w:t>
            </w:r>
            <w:r>
              <w:rPr>
                <w:sz w:val="20"/>
                <w:szCs w:val="20"/>
                <w:vertAlign w:val="superscript"/>
              </w:rPr>
              <w:t>3</w:t>
            </w:r>
            <w:r>
              <w:rPr>
                <w:sz w:val="20"/>
                <w:szCs w:val="20"/>
              </w:rPr>
              <w:t>/day</w:t>
            </w:r>
          </w:p>
        </w:tc>
      </w:tr>
      <w:tr w:rsidR="002D0A94" w:rsidRPr="004F76EF" w14:paraId="4F58301F"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5E54B45C"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Estimated Cable Length (m)</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2981485" w14:textId="77777777" w:rsidR="002D0A94" w:rsidRPr="004F76EF" w:rsidRDefault="002D0A94" w:rsidP="002D0A94">
            <w:pPr>
              <w:spacing w:before="40" w:after="40" w:line="300" w:lineRule="auto"/>
              <w:jc w:val="center"/>
              <w:rPr>
                <w:sz w:val="20"/>
                <w:szCs w:val="20"/>
              </w:rPr>
            </w:pPr>
            <w:r>
              <w:rPr>
                <w:sz w:val="20"/>
                <w:szCs w:val="20"/>
              </w:rPr>
              <w:t>150m</w:t>
            </w:r>
          </w:p>
        </w:tc>
      </w:tr>
      <w:tr w:rsidR="002D0A94" w:rsidRPr="004F76EF" w14:paraId="2EB9839A" w14:textId="77777777" w:rsidTr="002D0A94">
        <w:trPr>
          <w:trHeight w:val="255"/>
        </w:trPr>
        <w:tc>
          <w:tcPr>
            <w:tcW w:w="4788" w:type="dxa"/>
            <w:tcBorders>
              <w:left w:val="single" w:sz="20" w:space="0" w:color="000000"/>
              <w:bottom w:val="single" w:sz="4" w:space="0" w:color="000000"/>
              <w:right w:val="single" w:sz="20" w:space="0" w:color="000000"/>
            </w:tcBorders>
            <w:shd w:val="clear" w:color="auto" w:fill="FFFFFF"/>
            <w:vAlign w:val="center"/>
          </w:tcPr>
          <w:p w14:paraId="053AEE35"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Dirt allowance factor</w:t>
            </w:r>
          </w:p>
        </w:tc>
        <w:tc>
          <w:tcPr>
            <w:tcW w:w="4016" w:type="dxa"/>
            <w:tcBorders>
              <w:left w:val="single" w:sz="20" w:space="0" w:color="000000"/>
              <w:bottom w:val="single" w:sz="4" w:space="0" w:color="000000"/>
              <w:right w:val="single" w:sz="4" w:space="0" w:color="000000"/>
            </w:tcBorders>
            <w:shd w:val="clear" w:color="auto" w:fill="FFFFFF"/>
            <w:vAlign w:val="bottom"/>
          </w:tcPr>
          <w:p w14:paraId="40D10BAB" w14:textId="77777777" w:rsidR="002D0A94" w:rsidRPr="004F76EF" w:rsidRDefault="002D0A94" w:rsidP="002D0A94">
            <w:pPr>
              <w:spacing w:before="40" w:after="40" w:line="300" w:lineRule="auto"/>
              <w:jc w:val="center"/>
              <w:rPr>
                <w:sz w:val="20"/>
                <w:szCs w:val="20"/>
              </w:rPr>
            </w:pPr>
            <w:r>
              <w:rPr>
                <w:sz w:val="20"/>
                <w:szCs w:val="20"/>
              </w:rPr>
              <w:t>45%</w:t>
            </w:r>
          </w:p>
        </w:tc>
      </w:tr>
      <w:tr w:rsidR="002D0A94" w:rsidRPr="004F76EF" w14:paraId="35634533"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DFA74AD"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Total Dynamic Head (m)</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AE07F" w14:textId="77777777" w:rsidR="002D0A94" w:rsidRPr="004F76EF" w:rsidRDefault="002D0A94" w:rsidP="002D0A94">
            <w:pPr>
              <w:spacing w:before="40" w:after="40" w:line="300" w:lineRule="auto"/>
              <w:jc w:val="center"/>
              <w:rPr>
                <w:sz w:val="20"/>
                <w:szCs w:val="20"/>
              </w:rPr>
            </w:pPr>
            <w:r>
              <w:rPr>
                <w:sz w:val="20"/>
                <w:szCs w:val="20"/>
              </w:rPr>
              <w:t xml:space="preserve">1.5m </w:t>
            </w:r>
          </w:p>
        </w:tc>
      </w:tr>
      <w:tr w:rsidR="002D0A94" w:rsidRPr="004F76EF" w14:paraId="13884E34"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3C627FEF" w14:textId="77777777" w:rsidR="002D0A94" w:rsidRPr="004F76EF" w:rsidRDefault="002D0A94" w:rsidP="002D0A94">
            <w:pPr>
              <w:spacing w:before="40" w:after="40" w:line="300" w:lineRule="auto"/>
              <w:rPr>
                <w:rFonts w:ascii="Calibri Light" w:hAnsi="Calibri Light" w:cs="Arial"/>
                <w:sz w:val="20"/>
                <w:szCs w:val="20"/>
              </w:rPr>
            </w:pPr>
            <w:r>
              <w:rPr>
                <w:rFonts w:ascii="Calibri Light" w:hAnsi="Calibri Light" w:cs="Arial"/>
                <w:sz w:val="20"/>
                <w:szCs w:val="20"/>
              </w:rPr>
              <w:t>Elevated water tank height</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D2B577" w14:textId="77777777" w:rsidR="002D0A94" w:rsidRPr="004F76EF" w:rsidRDefault="002D0A94" w:rsidP="002D0A94">
            <w:pPr>
              <w:spacing w:before="40" w:after="40" w:line="300" w:lineRule="auto"/>
              <w:jc w:val="center"/>
              <w:rPr>
                <w:sz w:val="20"/>
                <w:szCs w:val="20"/>
              </w:rPr>
            </w:pPr>
            <w:r>
              <w:rPr>
                <w:sz w:val="20"/>
                <w:szCs w:val="20"/>
              </w:rPr>
              <w:t>8.8m</w:t>
            </w:r>
          </w:p>
        </w:tc>
      </w:tr>
      <w:tr w:rsidR="002D0A94" w:rsidRPr="004F76EF" w14:paraId="337DE061"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6F2CEEAA" w14:textId="77777777" w:rsidR="002D0A94" w:rsidRDefault="002D0A94" w:rsidP="002D0A94">
            <w:pPr>
              <w:spacing w:before="40" w:after="40" w:line="300" w:lineRule="auto"/>
              <w:rPr>
                <w:rFonts w:ascii="Calibri Light" w:hAnsi="Calibri Light" w:cs="Arial"/>
                <w:sz w:val="20"/>
                <w:szCs w:val="20"/>
              </w:rPr>
            </w:pPr>
            <w:r w:rsidRPr="006B3595">
              <w:rPr>
                <w:rFonts w:ascii="Calibri Light" w:hAnsi="Calibri Light" w:cs="Arial"/>
                <w:sz w:val="20"/>
                <w:szCs w:val="20"/>
              </w:rPr>
              <w:t>Submersible pump</w:t>
            </w:r>
            <w:r>
              <w:rPr>
                <w:rFonts w:ascii="Calibri Light" w:hAnsi="Calibri Light" w:cs="Arial"/>
                <w:sz w:val="20"/>
                <w:szCs w:val="20"/>
              </w:rPr>
              <w:t xml:space="preserve"> HP</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CCDE6E" w14:textId="77777777" w:rsidR="002D0A94" w:rsidRPr="004F76EF" w:rsidRDefault="002D0A94" w:rsidP="002D0A94">
            <w:pPr>
              <w:spacing w:before="40" w:after="40" w:line="300" w:lineRule="auto"/>
              <w:jc w:val="center"/>
              <w:rPr>
                <w:sz w:val="20"/>
                <w:szCs w:val="20"/>
              </w:rPr>
            </w:pPr>
            <w:r>
              <w:rPr>
                <w:sz w:val="20"/>
                <w:szCs w:val="20"/>
              </w:rPr>
              <w:t>11KW</w:t>
            </w:r>
          </w:p>
        </w:tc>
      </w:tr>
      <w:tr w:rsidR="002D0A94" w:rsidRPr="004F76EF" w14:paraId="3337A478"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F15A879"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Power of Genset (kVA) – already purchased-</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CED35D8" w14:textId="77777777" w:rsidR="002D0A94" w:rsidRPr="004F76EF" w:rsidRDefault="002D0A94" w:rsidP="002D0A94">
            <w:pPr>
              <w:spacing w:before="40" w:after="40" w:line="300" w:lineRule="auto"/>
              <w:jc w:val="center"/>
              <w:rPr>
                <w:sz w:val="20"/>
                <w:szCs w:val="20"/>
              </w:rPr>
            </w:pPr>
            <w:r>
              <w:rPr>
                <w:sz w:val="20"/>
                <w:szCs w:val="20"/>
              </w:rPr>
              <w:t>40KVA</w:t>
            </w:r>
          </w:p>
        </w:tc>
      </w:tr>
      <w:tr w:rsidR="002D0A94" w:rsidRPr="004F76EF" w14:paraId="372030FA" w14:textId="77777777" w:rsidTr="002D0A94">
        <w:trPr>
          <w:trHeight w:val="255"/>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78AD52F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Capacity of water tank (m3)</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43FCC" w14:textId="77777777" w:rsidR="002D0A94" w:rsidRPr="001209E9" w:rsidRDefault="002D0A94" w:rsidP="002D0A94">
            <w:pPr>
              <w:spacing w:before="40" w:after="40" w:line="300" w:lineRule="auto"/>
              <w:jc w:val="center"/>
              <w:rPr>
                <w:sz w:val="20"/>
                <w:szCs w:val="20"/>
                <w:vertAlign w:val="superscript"/>
              </w:rPr>
            </w:pPr>
            <w:r>
              <w:rPr>
                <w:sz w:val="20"/>
                <w:szCs w:val="20"/>
              </w:rPr>
              <w:t>95m</w:t>
            </w:r>
            <w:r>
              <w:rPr>
                <w:sz w:val="20"/>
                <w:szCs w:val="20"/>
                <w:vertAlign w:val="superscript"/>
              </w:rPr>
              <w:t>3</w:t>
            </w:r>
          </w:p>
        </w:tc>
      </w:tr>
    </w:tbl>
    <w:p w14:paraId="623BDCFD" w14:textId="77777777" w:rsidR="002D0A94" w:rsidRPr="00A24C5C" w:rsidRDefault="002D0A94" w:rsidP="002D0A94">
      <w:pPr>
        <w:pStyle w:val="Heading1"/>
        <w:pageBreakBefore/>
        <w:numPr>
          <w:ilvl w:val="0"/>
          <w:numId w:val="41"/>
        </w:numPr>
        <w:spacing w:before="360" w:after="360"/>
        <w:jc w:val="left"/>
        <w:rPr>
          <w:sz w:val="24"/>
          <w:szCs w:val="24"/>
        </w:rPr>
      </w:pPr>
      <w:r>
        <w:rPr>
          <w:sz w:val="24"/>
          <w:szCs w:val="24"/>
        </w:rPr>
        <w:lastRenderedPageBreak/>
        <w:t>The bidder</w:t>
      </w:r>
    </w:p>
    <w:p w14:paraId="2D99B452" w14:textId="77777777" w:rsidR="002D0A94" w:rsidRPr="003E099A" w:rsidRDefault="002D0A94" w:rsidP="002D0A94">
      <w:r>
        <w:t>The following are the main requirements that should be met by the bidder.</w:t>
      </w:r>
    </w:p>
    <w:p w14:paraId="7CA78288"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6" w:name="_Toc429736866"/>
      <w:r w:rsidRPr="00A24C5C">
        <w:rPr>
          <w:rFonts w:ascii="Times New Roman" w:hAnsi="Times New Roman" w:cs="Times New Roman"/>
          <w:sz w:val="24"/>
          <w:szCs w:val="24"/>
        </w:rPr>
        <w:t>Manufacturer backed Accreditation and Certification Program</w:t>
      </w:r>
      <w:bookmarkEnd w:id="6"/>
    </w:p>
    <w:p w14:paraId="414785F4" w14:textId="77777777" w:rsidR="002D0A94" w:rsidRPr="00A24C5C" w:rsidRDefault="002D0A94" w:rsidP="002D0A94">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6FEAC6DE"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7" w:name="_Toc429736867"/>
      <w:r w:rsidRPr="00A24C5C">
        <w:rPr>
          <w:rFonts w:ascii="Times New Roman" w:hAnsi="Times New Roman" w:cs="Times New Roman"/>
          <w:sz w:val="24"/>
          <w:szCs w:val="24"/>
        </w:rPr>
        <w:t>Trained Technical Staff</w:t>
      </w:r>
      <w:bookmarkEnd w:id="7"/>
    </w:p>
    <w:p w14:paraId="1CDC1BB3" w14:textId="77777777" w:rsidR="002D0A94" w:rsidRPr="00A24C5C" w:rsidRDefault="002D0A94" w:rsidP="002D0A94">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431F6EFB"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8" w:name="_Toc429736868"/>
      <w:r w:rsidRPr="00A24C5C">
        <w:rPr>
          <w:rFonts w:ascii="Times New Roman" w:hAnsi="Times New Roman" w:cs="Times New Roman"/>
          <w:sz w:val="24"/>
          <w:szCs w:val="24"/>
        </w:rPr>
        <w:t>Experience of Solar Pumping Solutions</w:t>
      </w:r>
      <w:bookmarkEnd w:id="8"/>
    </w:p>
    <w:p w14:paraId="27F15B91" w14:textId="77777777" w:rsidR="002D0A94" w:rsidRPr="00A24C5C" w:rsidRDefault="002D0A94" w:rsidP="002D0A94">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71528EFB" w14:textId="77777777" w:rsidR="002D0A94" w:rsidRPr="00A24C5C" w:rsidRDefault="002D0A94" w:rsidP="002D0A94">
      <w:r w:rsidRPr="00A24C5C">
        <w:t xml:space="preserve">The </w:t>
      </w:r>
      <w:r>
        <w:t>bidder</w:t>
      </w:r>
      <w:r w:rsidRPr="00A24C5C">
        <w:t xml:space="preserve"> must provide details of five reference projects. References will be followed up.</w:t>
      </w:r>
    </w:p>
    <w:p w14:paraId="0744341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9" w:name="_Toc429736869"/>
      <w:r w:rsidRPr="00A24C5C">
        <w:rPr>
          <w:rFonts w:ascii="Times New Roman" w:hAnsi="Times New Roman" w:cs="Times New Roman"/>
          <w:sz w:val="24"/>
          <w:szCs w:val="24"/>
        </w:rPr>
        <w:t>Access to Spare Parts</w:t>
      </w:r>
      <w:bookmarkEnd w:id="9"/>
    </w:p>
    <w:p w14:paraId="5E8E0D79" w14:textId="77777777" w:rsidR="002D0A94" w:rsidRPr="00A24C5C" w:rsidRDefault="002D0A94" w:rsidP="002D0A94">
      <w:r>
        <w:t>The bidder</w:t>
      </w:r>
      <w:r w:rsidRPr="00A24C5C">
        <w:t xml:space="preserve"> must have access to spare parts supply with direct or indirect backing form the equipment manufacturer. Spare parts should typically be available within 5 days of payment.</w:t>
      </w:r>
    </w:p>
    <w:p w14:paraId="0AA7B5A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10" w:name="_Toc429736870"/>
      <w:r w:rsidRPr="00A24C5C">
        <w:rPr>
          <w:rFonts w:ascii="Times New Roman" w:hAnsi="Times New Roman" w:cs="Times New Roman"/>
          <w:sz w:val="24"/>
          <w:szCs w:val="24"/>
        </w:rPr>
        <w:t>Access to Technical Support</w:t>
      </w:r>
      <w:bookmarkEnd w:id="10"/>
    </w:p>
    <w:p w14:paraId="5EEF665B" w14:textId="77777777" w:rsidR="002D0A94" w:rsidRPr="00A24C5C" w:rsidRDefault="002D0A94" w:rsidP="002D0A94">
      <w:r>
        <w:t>Bidder</w:t>
      </w:r>
      <w:r w:rsidRPr="00A24C5C">
        <w:t>s must have access to the manufacturers design support team either directly or indirectly through an authorized distributor.</w:t>
      </w:r>
    </w:p>
    <w:p w14:paraId="2136A9D8" w14:textId="77777777" w:rsidR="002D0A94" w:rsidRPr="00A24C5C" w:rsidRDefault="002D0A94" w:rsidP="002D0A94">
      <w:pPr>
        <w:pStyle w:val="Heading1"/>
        <w:pageBreakBefore/>
        <w:numPr>
          <w:ilvl w:val="0"/>
          <w:numId w:val="41"/>
        </w:numPr>
        <w:spacing w:before="360" w:after="360"/>
        <w:jc w:val="left"/>
        <w:rPr>
          <w:sz w:val="24"/>
          <w:szCs w:val="24"/>
        </w:rPr>
      </w:pPr>
      <w:bookmarkStart w:id="11" w:name="_Toc429736871"/>
      <w:r w:rsidRPr="00A24C5C">
        <w:rPr>
          <w:sz w:val="24"/>
          <w:szCs w:val="24"/>
        </w:rPr>
        <w:lastRenderedPageBreak/>
        <w:t>Technical Specification</w:t>
      </w:r>
      <w:bookmarkEnd w:id="11"/>
    </w:p>
    <w:p w14:paraId="491E95D1" w14:textId="77777777" w:rsidR="002D0A94" w:rsidRPr="00A24C5C" w:rsidRDefault="002D0A94" w:rsidP="002D0A94">
      <w:pPr>
        <w:pStyle w:val="Heading2"/>
        <w:numPr>
          <w:ilvl w:val="0"/>
          <w:numId w:val="0"/>
        </w:numPr>
        <w:spacing w:after="240"/>
        <w:ind w:left="720"/>
        <w:rPr>
          <w:rFonts w:ascii="Times New Roman" w:hAnsi="Times New Roman" w:cs="Times New Roman"/>
          <w:sz w:val="24"/>
          <w:szCs w:val="24"/>
        </w:rPr>
      </w:pPr>
      <w:bookmarkStart w:id="12" w:name="_Toc429736872"/>
      <w:r w:rsidRPr="00A24C5C">
        <w:rPr>
          <w:rFonts w:ascii="Times New Roman" w:hAnsi="Times New Roman" w:cs="Times New Roman"/>
          <w:sz w:val="24"/>
          <w:szCs w:val="24"/>
        </w:rPr>
        <w:t>Overall System Requirements</w:t>
      </w:r>
      <w:bookmarkEnd w:id="12"/>
    </w:p>
    <w:p w14:paraId="35663E4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3" w:name="_Toc429736873"/>
      <w:r w:rsidRPr="00A24C5C">
        <w:rPr>
          <w:rFonts w:ascii="Times New Roman" w:hAnsi="Times New Roman" w:cs="Times New Roman"/>
          <w:sz w:val="24"/>
          <w:szCs w:val="24"/>
        </w:rPr>
        <w:t>Design</w:t>
      </w:r>
      <w:bookmarkEnd w:id="13"/>
    </w:p>
    <w:p w14:paraId="2E7105D6" w14:textId="77777777" w:rsidR="002D0A94" w:rsidRPr="00A24C5C" w:rsidRDefault="002D0A94" w:rsidP="002D0A94">
      <w:r w:rsidRPr="00A24C5C">
        <w:t>The system should be of high quality and designed for use in remote locations. The bidder should outline the key design elements that make the solution suitable for the environment it will be installed in.</w:t>
      </w:r>
    </w:p>
    <w:p w14:paraId="40F9B1D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4" w:name="_Toc429736874"/>
      <w:r w:rsidRPr="00A24C5C">
        <w:rPr>
          <w:rFonts w:ascii="Times New Roman" w:hAnsi="Times New Roman" w:cs="Times New Roman"/>
          <w:sz w:val="24"/>
          <w:szCs w:val="24"/>
        </w:rPr>
        <w:t>Life expectancy</w:t>
      </w:r>
      <w:bookmarkEnd w:id="14"/>
    </w:p>
    <w:p w14:paraId="4629644B" w14:textId="77777777" w:rsidR="002D0A94" w:rsidRPr="00A24C5C" w:rsidRDefault="002D0A94" w:rsidP="002D0A94">
      <w:r w:rsidRPr="00A24C5C">
        <w:t>The design life of the system must be 20 years.</w:t>
      </w:r>
    </w:p>
    <w:p w14:paraId="3CF9787F" w14:textId="77777777" w:rsidR="002D0A94" w:rsidRPr="00A24C5C" w:rsidRDefault="002D0A94" w:rsidP="002D0A94">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49908584" w14:textId="77777777" w:rsidR="002D0A94" w:rsidRPr="00A24C5C" w:rsidRDefault="002D0A94" w:rsidP="002D0A94">
      <w:r w:rsidRPr="00A24C5C">
        <w:t>Typical component lives should be: 20 years solar generator;</w:t>
      </w:r>
      <w:r>
        <w:t xml:space="preserve"> </w:t>
      </w:r>
      <w:r w:rsidRPr="00A24C5C">
        <w:t>7 years control equipment. All components should be subject to minimal servicing and without expensive parts.</w:t>
      </w:r>
    </w:p>
    <w:p w14:paraId="485EE993" w14:textId="77777777" w:rsidR="002D0A94" w:rsidRPr="00A24C5C" w:rsidRDefault="002D0A94" w:rsidP="002D0A94">
      <w:r w:rsidRPr="00A24C5C">
        <w:t>Evidence must be provided to demonstrate that the bidder has similar systems in service for at least 10 years.</w:t>
      </w:r>
    </w:p>
    <w:p w14:paraId="7C339752"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5" w:name="_Toc429736875"/>
      <w:r w:rsidRPr="00A24C5C">
        <w:rPr>
          <w:rFonts w:ascii="Times New Roman" w:hAnsi="Times New Roman" w:cs="Times New Roman"/>
          <w:sz w:val="24"/>
          <w:szCs w:val="24"/>
        </w:rPr>
        <w:t>Servicing</w:t>
      </w:r>
      <w:bookmarkEnd w:id="15"/>
    </w:p>
    <w:p w14:paraId="62412CB5" w14:textId="77777777" w:rsidR="002D0A94" w:rsidRPr="00A24C5C" w:rsidRDefault="002D0A94" w:rsidP="002D0A94">
      <w:r w:rsidRPr="00A24C5C">
        <w:t>Recommended service intervals for each component should be stated along with parts costs, time and skill level required to service.</w:t>
      </w:r>
    </w:p>
    <w:p w14:paraId="795D08C5" w14:textId="77777777" w:rsidR="002D0A94" w:rsidRPr="00A24C5C" w:rsidRDefault="002D0A94" w:rsidP="002D0A94">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4F81A3A4" w14:textId="77777777" w:rsidTr="002D0A94">
        <w:tc>
          <w:tcPr>
            <w:tcW w:w="1807" w:type="dxa"/>
          </w:tcPr>
          <w:p w14:paraId="012678CA" w14:textId="77777777" w:rsidR="002D0A94" w:rsidRPr="00A24C5C" w:rsidRDefault="002D0A94" w:rsidP="002D0A94">
            <w:pPr>
              <w:spacing w:before="40" w:after="40"/>
              <w:rPr>
                <w:b/>
              </w:rPr>
            </w:pPr>
            <w:r w:rsidRPr="00A24C5C">
              <w:rPr>
                <w:b/>
              </w:rPr>
              <w:t>Service task</w:t>
            </w:r>
          </w:p>
        </w:tc>
        <w:tc>
          <w:tcPr>
            <w:tcW w:w="1808" w:type="dxa"/>
          </w:tcPr>
          <w:p w14:paraId="3BF47D61" w14:textId="77777777" w:rsidR="002D0A94" w:rsidRPr="00A24C5C" w:rsidRDefault="002D0A94" w:rsidP="002D0A94">
            <w:pPr>
              <w:spacing w:before="40" w:after="40"/>
              <w:rPr>
                <w:b/>
              </w:rPr>
            </w:pPr>
            <w:r w:rsidRPr="00A24C5C">
              <w:rPr>
                <w:b/>
              </w:rPr>
              <w:t>Frequency of task</w:t>
            </w:r>
          </w:p>
        </w:tc>
        <w:tc>
          <w:tcPr>
            <w:tcW w:w="1808" w:type="dxa"/>
          </w:tcPr>
          <w:p w14:paraId="2D7ABB39" w14:textId="77777777" w:rsidR="002D0A94" w:rsidRPr="00A24C5C" w:rsidRDefault="002D0A94" w:rsidP="002D0A94">
            <w:pPr>
              <w:spacing w:before="40" w:after="40"/>
              <w:rPr>
                <w:b/>
              </w:rPr>
            </w:pPr>
            <w:r w:rsidRPr="00A24C5C">
              <w:rPr>
                <w:b/>
              </w:rPr>
              <w:t>Time of activity</w:t>
            </w:r>
          </w:p>
        </w:tc>
        <w:tc>
          <w:tcPr>
            <w:tcW w:w="1808" w:type="dxa"/>
          </w:tcPr>
          <w:p w14:paraId="586D3580" w14:textId="77777777" w:rsidR="002D0A94" w:rsidRPr="00A24C5C" w:rsidRDefault="002D0A94" w:rsidP="002D0A94">
            <w:pPr>
              <w:spacing w:before="40" w:after="40"/>
              <w:rPr>
                <w:b/>
              </w:rPr>
            </w:pPr>
            <w:r w:rsidRPr="00A24C5C">
              <w:rPr>
                <w:b/>
              </w:rPr>
              <w:t>Skill level of technician</w:t>
            </w:r>
          </w:p>
        </w:tc>
        <w:tc>
          <w:tcPr>
            <w:tcW w:w="1808" w:type="dxa"/>
          </w:tcPr>
          <w:p w14:paraId="70AA4763" w14:textId="77777777" w:rsidR="002D0A94" w:rsidRPr="00A24C5C" w:rsidRDefault="002D0A94" w:rsidP="002D0A94">
            <w:pPr>
              <w:spacing w:before="40" w:after="40"/>
              <w:rPr>
                <w:b/>
              </w:rPr>
            </w:pPr>
            <w:r w:rsidRPr="00A24C5C">
              <w:rPr>
                <w:b/>
              </w:rPr>
              <w:t>Consumables items and cost</w:t>
            </w:r>
          </w:p>
        </w:tc>
      </w:tr>
      <w:tr w:rsidR="002D0A94" w:rsidRPr="00A24C5C" w14:paraId="1F727A8B" w14:textId="77777777" w:rsidTr="002D0A94">
        <w:tc>
          <w:tcPr>
            <w:tcW w:w="1807" w:type="dxa"/>
          </w:tcPr>
          <w:p w14:paraId="3B6F9C07" w14:textId="77777777" w:rsidR="002D0A94" w:rsidRPr="00A24C5C" w:rsidRDefault="002D0A94" w:rsidP="002D0A94">
            <w:pPr>
              <w:spacing w:before="40" w:after="40"/>
            </w:pPr>
          </w:p>
        </w:tc>
        <w:tc>
          <w:tcPr>
            <w:tcW w:w="1808" w:type="dxa"/>
          </w:tcPr>
          <w:p w14:paraId="43C17D07" w14:textId="77777777" w:rsidR="002D0A94" w:rsidRPr="00A24C5C" w:rsidRDefault="002D0A94" w:rsidP="002D0A94">
            <w:pPr>
              <w:spacing w:before="40" w:after="40"/>
            </w:pPr>
          </w:p>
        </w:tc>
        <w:tc>
          <w:tcPr>
            <w:tcW w:w="1808" w:type="dxa"/>
          </w:tcPr>
          <w:p w14:paraId="70E65021" w14:textId="77777777" w:rsidR="002D0A94" w:rsidRPr="00A24C5C" w:rsidRDefault="002D0A94" w:rsidP="002D0A94">
            <w:pPr>
              <w:spacing w:before="40" w:after="40"/>
            </w:pPr>
          </w:p>
        </w:tc>
        <w:tc>
          <w:tcPr>
            <w:tcW w:w="1808" w:type="dxa"/>
          </w:tcPr>
          <w:p w14:paraId="4E9CF2FB" w14:textId="77777777" w:rsidR="002D0A94" w:rsidRPr="00A24C5C" w:rsidRDefault="002D0A94" w:rsidP="002D0A94">
            <w:pPr>
              <w:spacing w:before="40" w:after="40"/>
            </w:pPr>
          </w:p>
        </w:tc>
        <w:tc>
          <w:tcPr>
            <w:tcW w:w="1808" w:type="dxa"/>
          </w:tcPr>
          <w:p w14:paraId="76225DB9" w14:textId="77777777" w:rsidR="002D0A94" w:rsidRPr="00A24C5C" w:rsidRDefault="002D0A94" w:rsidP="002D0A94">
            <w:pPr>
              <w:spacing w:before="40" w:after="40"/>
            </w:pPr>
          </w:p>
        </w:tc>
      </w:tr>
      <w:tr w:rsidR="002D0A94" w:rsidRPr="00A24C5C" w14:paraId="49CDCA18" w14:textId="77777777" w:rsidTr="002D0A94">
        <w:tc>
          <w:tcPr>
            <w:tcW w:w="1807" w:type="dxa"/>
          </w:tcPr>
          <w:p w14:paraId="05D3F58D" w14:textId="77777777" w:rsidR="002D0A94" w:rsidRPr="00A24C5C" w:rsidRDefault="002D0A94" w:rsidP="002D0A94">
            <w:pPr>
              <w:spacing w:before="40" w:after="40"/>
            </w:pPr>
          </w:p>
        </w:tc>
        <w:tc>
          <w:tcPr>
            <w:tcW w:w="1808" w:type="dxa"/>
          </w:tcPr>
          <w:p w14:paraId="2F7FC78A" w14:textId="77777777" w:rsidR="002D0A94" w:rsidRPr="00A24C5C" w:rsidRDefault="002D0A94" w:rsidP="002D0A94">
            <w:pPr>
              <w:spacing w:before="40" w:after="40"/>
            </w:pPr>
          </w:p>
        </w:tc>
        <w:tc>
          <w:tcPr>
            <w:tcW w:w="1808" w:type="dxa"/>
          </w:tcPr>
          <w:p w14:paraId="5416BE24" w14:textId="77777777" w:rsidR="002D0A94" w:rsidRPr="00A24C5C" w:rsidRDefault="002D0A94" w:rsidP="002D0A94">
            <w:pPr>
              <w:spacing w:before="40" w:after="40"/>
            </w:pPr>
          </w:p>
        </w:tc>
        <w:tc>
          <w:tcPr>
            <w:tcW w:w="1808" w:type="dxa"/>
          </w:tcPr>
          <w:p w14:paraId="07895016" w14:textId="77777777" w:rsidR="002D0A94" w:rsidRPr="00A24C5C" w:rsidRDefault="002D0A94" w:rsidP="002D0A94">
            <w:pPr>
              <w:spacing w:before="40" w:after="40"/>
            </w:pPr>
          </w:p>
        </w:tc>
        <w:tc>
          <w:tcPr>
            <w:tcW w:w="1808" w:type="dxa"/>
          </w:tcPr>
          <w:p w14:paraId="39D209C6" w14:textId="77777777" w:rsidR="002D0A94" w:rsidRPr="00A24C5C" w:rsidRDefault="002D0A94" w:rsidP="002D0A94">
            <w:pPr>
              <w:spacing w:before="40" w:after="40"/>
            </w:pPr>
          </w:p>
        </w:tc>
      </w:tr>
      <w:tr w:rsidR="002D0A94" w:rsidRPr="00A24C5C" w14:paraId="04908DFD" w14:textId="77777777" w:rsidTr="002D0A94">
        <w:tc>
          <w:tcPr>
            <w:tcW w:w="1807" w:type="dxa"/>
          </w:tcPr>
          <w:p w14:paraId="76CEDA66" w14:textId="77777777" w:rsidR="002D0A94" w:rsidRPr="00A24C5C" w:rsidRDefault="002D0A94" w:rsidP="002D0A94">
            <w:pPr>
              <w:spacing w:before="40" w:after="40"/>
            </w:pPr>
          </w:p>
        </w:tc>
        <w:tc>
          <w:tcPr>
            <w:tcW w:w="1808" w:type="dxa"/>
          </w:tcPr>
          <w:p w14:paraId="789D7988" w14:textId="77777777" w:rsidR="002D0A94" w:rsidRPr="00A24C5C" w:rsidRDefault="002D0A94" w:rsidP="002D0A94">
            <w:pPr>
              <w:spacing w:before="40" w:after="40"/>
            </w:pPr>
          </w:p>
        </w:tc>
        <w:tc>
          <w:tcPr>
            <w:tcW w:w="1808" w:type="dxa"/>
          </w:tcPr>
          <w:p w14:paraId="4C4C479F" w14:textId="77777777" w:rsidR="002D0A94" w:rsidRPr="00A24C5C" w:rsidRDefault="002D0A94" w:rsidP="002D0A94">
            <w:pPr>
              <w:spacing w:before="40" w:after="40"/>
            </w:pPr>
          </w:p>
        </w:tc>
        <w:tc>
          <w:tcPr>
            <w:tcW w:w="1808" w:type="dxa"/>
          </w:tcPr>
          <w:p w14:paraId="25648A49" w14:textId="77777777" w:rsidR="002D0A94" w:rsidRPr="00A24C5C" w:rsidRDefault="002D0A94" w:rsidP="002D0A94">
            <w:pPr>
              <w:spacing w:before="40" w:after="40"/>
            </w:pPr>
          </w:p>
        </w:tc>
        <w:tc>
          <w:tcPr>
            <w:tcW w:w="1808" w:type="dxa"/>
          </w:tcPr>
          <w:p w14:paraId="1D19DF19" w14:textId="77777777" w:rsidR="002D0A94" w:rsidRPr="00A24C5C" w:rsidRDefault="002D0A94" w:rsidP="002D0A94">
            <w:pPr>
              <w:spacing w:before="40" w:after="40"/>
            </w:pPr>
          </w:p>
        </w:tc>
      </w:tr>
      <w:tr w:rsidR="002D0A94" w:rsidRPr="00A24C5C" w14:paraId="435194C9" w14:textId="77777777" w:rsidTr="002D0A94">
        <w:tc>
          <w:tcPr>
            <w:tcW w:w="1807" w:type="dxa"/>
          </w:tcPr>
          <w:p w14:paraId="38A3D676" w14:textId="77777777" w:rsidR="002D0A94" w:rsidRPr="00A24C5C" w:rsidRDefault="002D0A94" w:rsidP="002D0A94">
            <w:pPr>
              <w:spacing w:before="40" w:after="40"/>
            </w:pPr>
          </w:p>
        </w:tc>
        <w:tc>
          <w:tcPr>
            <w:tcW w:w="1808" w:type="dxa"/>
          </w:tcPr>
          <w:p w14:paraId="00674583" w14:textId="77777777" w:rsidR="002D0A94" w:rsidRPr="00A24C5C" w:rsidRDefault="002D0A94" w:rsidP="002D0A94">
            <w:pPr>
              <w:spacing w:before="40" w:after="40"/>
            </w:pPr>
          </w:p>
        </w:tc>
        <w:tc>
          <w:tcPr>
            <w:tcW w:w="1808" w:type="dxa"/>
          </w:tcPr>
          <w:p w14:paraId="14E2617F" w14:textId="77777777" w:rsidR="002D0A94" w:rsidRPr="00A24C5C" w:rsidRDefault="002D0A94" w:rsidP="002D0A94">
            <w:pPr>
              <w:spacing w:before="40" w:after="40"/>
            </w:pPr>
          </w:p>
        </w:tc>
        <w:tc>
          <w:tcPr>
            <w:tcW w:w="1808" w:type="dxa"/>
          </w:tcPr>
          <w:p w14:paraId="4BC313BD" w14:textId="77777777" w:rsidR="002D0A94" w:rsidRPr="00A24C5C" w:rsidRDefault="002D0A94" w:rsidP="002D0A94">
            <w:pPr>
              <w:spacing w:before="40" w:after="40"/>
            </w:pPr>
          </w:p>
        </w:tc>
        <w:tc>
          <w:tcPr>
            <w:tcW w:w="1808" w:type="dxa"/>
          </w:tcPr>
          <w:p w14:paraId="15D91043" w14:textId="77777777" w:rsidR="002D0A94" w:rsidRPr="00A24C5C" w:rsidRDefault="002D0A94" w:rsidP="002D0A94">
            <w:pPr>
              <w:spacing w:before="40" w:after="40"/>
            </w:pPr>
          </w:p>
        </w:tc>
      </w:tr>
      <w:tr w:rsidR="002D0A94" w:rsidRPr="00A24C5C" w14:paraId="72228004" w14:textId="77777777" w:rsidTr="002D0A94">
        <w:tc>
          <w:tcPr>
            <w:tcW w:w="1807" w:type="dxa"/>
          </w:tcPr>
          <w:p w14:paraId="2BC5B092" w14:textId="77777777" w:rsidR="002D0A94" w:rsidRPr="00A24C5C" w:rsidRDefault="002D0A94" w:rsidP="002D0A94">
            <w:pPr>
              <w:spacing w:before="40" w:after="40"/>
            </w:pPr>
          </w:p>
        </w:tc>
        <w:tc>
          <w:tcPr>
            <w:tcW w:w="1808" w:type="dxa"/>
          </w:tcPr>
          <w:p w14:paraId="5A13AACD" w14:textId="77777777" w:rsidR="002D0A94" w:rsidRPr="00A24C5C" w:rsidRDefault="002D0A94" w:rsidP="002D0A94">
            <w:pPr>
              <w:spacing w:before="40" w:after="40"/>
            </w:pPr>
          </w:p>
        </w:tc>
        <w:tc>
          <w:tcPr>
            <w:tcW w:w="1808" w:type="dxa"/>
          </w:tcPr>
          <w:p w14:paraId="3F8C6B8A" w14:textId="77777777" w:rsidR="002D0A94" w:rsidRPr="00A24C5C" w:rsidRDefault="002D0A94" w:rsidP="002D0A94">
            <w:pPr>
              <w:spacing w:before="40" w:after="40"/>
            </w:pPr>
          </w:p>
        </w:tc>
        <w:tc>
          <w:tcPr>
            <w:tcW w:w="1808" w:type="dxa"/>
          </w:tcPr>
          <w:p w14:paraId="09066AA6" w14:textId="77777777" w:rsidR="002D0A94" w:rsidRPr="00A24C5C" w:rsidRDefault="002D0A94" w:rsidP="002D0A94">
            <w:pPr>
              <w:spacing w:before="40" w:after="40"/>
            </w:pPr>
          </w:p>
        </w:tc>
        <w:tc>
          <w:tcPr>
            <w:tcW w:w="1808" w:type="dxa"/>
          </w:tcPr>
          <w:p w14:paraId="563609CA" w14:textId="77777777" w:rsidR="002D0A94" w:rsidRPr="00A24C5C" w:rsidRDefault="002D0A94" w:rsidP="002D0A94">
            <w:pPr>
              <w:spacing w:before="40" w:after="40"/>
            </w:pPr>
          </w:p>
        </w:tc>
      </w:tr>
      <w:tr w:rsidR="002D0A94" w:rsidRPr="00A24C5C" w14:paraId="25F0525B" w14:textId="77777777" w:rsidTr="002D0A94">
        <w:tc>
          <w:tcPr>
            <w:tcW w:w="1807" w:type="dxa"/>
          </w:tcPr>
          <w:p w14:paraId="30962066" w14:textId="77777777" w:rsidR="002D0A94" w:rsidRPr="00A24C5C" w:rsidRDefault="002D0A94" w:rsidP="002D0A94">
            <w:pPr>
              <w:spacing w:before="40" w:after="40"/>
            </w:pPr>
          </w:p>
        </w:tc>
        <w:tc>
          <w:tcPr>
            <w:tcW w:w="1808" w:type="dxa"/>
          </w:tcPr>
          <w:p w14:paraId="0A65C824" w14:textId="77777777" w:rsidR="002D0A94" w:rsidRPr="00A24C5C" w:rsidRDefault="002D0A94" w:rsidP="002D0A94">
            <w:pPr>
              <w:spacing w:before="40" w:after="40"/>
            </w:pPr>
          </w:p>
        </w:tc>
        <w:tc>
          <w:tcPr>
            <w:tcW w:w="1808" w:type="dxa"/>
          </w:tcPr>
          <w:p w14:paraId="7DBBD3CF" w14:textId="77777777" w:rsidR="002D0A94" w:rsidRPr="00A24C5C" w:rsidRDefault="002D0A94" w:rsidP="002D0A94">
            <w:pPr>
              <w:spacing w:before="40" w:after="40"/>
            </w:pPr>
          </w:p>
        </w:tc>
        <w:tc>
          <w:tcPr>
            <w:tcW w:w="1808" w:type="dxa"/>
          </w:tcPr>
          <w:p w14:paraId="29B99806" w14:textId="77777777" w:rsidR="002D0A94" w:rsidRPr="00A24C5C" w:rsidRDefault="002D0A94" w:rsidP="002D0A94">
            <w:pPr>
              <w:spacing w:before="40" w:after="40"/>
            </w:pPr>
          </w:p>
        </w:tc>
        <w:tc>
          <w:tcPr>
            <w:tcW w:w="1808" w:type="dxa"/>
          </w:tcPr>
          <w:p w14:paraId="5009E057" w14:textId="77777777" w:rsidR="002D0A94" w:rsidRPr="00A24C5C" w:rsidRDefault="002D0A94" w:rsidP="002D0A94">
            <w:pPr>
              <w:spacing w:before="40" w:after="40"/>
            </w:pPr>
          </w:p>
        </w:tc>
      </w:tr>
    </w:tbl>
    <w:p w14:paraId="0F94445A" w14:textId="77777777" w:rsidR="002D0A94" w:rsidRPr="00A24C5C" w:rsidRDefault="002D0A94" w:rsidP="002D0A94">
      <w:pPr>
        <w:rPr>
          <w:b/>
        </w:rPr>
      </w:pPr>
    </w:p>
    <w:p w14:paraId="460EFBA0" w14:textId="77777777" w:rsidR="002D0A94" w:rsidRPr="00A24C5C" w:rsidRDefault="002D0A94" w:rsidP="002D0A94">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33E600E3" w14:textId="77777777" w:rsidTr="002D0A94">
        <w:tc>
          <w:tcPr>
            <w:tcW w:w="1807" w:type="dxa"/>
          </w:tcPr>
          <w:p w14:paraId="47D7F52D" w14:textId="77777777" w:rsidR="002D0A94" w:rsidRPr="00A24C5C" w:rsidRDefault="002D0A94" w:rsidP="002D0A94">
            <w:pPr>
              <w:spacing w:before="40" w:after="40"/>
              <w:rPr>
                <w:b/>
              </w:rPr>
            </w:pPr>
            <w:r w:rsidRPr="00A24C5C">
              <w:rPr>
                <w:b/>
              </w:rPr>
              <w:t>Service task</w:t>
            </w:r>
          </w:p>
        </w:tc>
        <w:tc>
          <w:tcPr>
            <w:tcW w:w="1808" w:type="dxa"/>
          </w:tcPr>
          <w:p w14:paraId="42E5A733" w14:textId="77777777" w:rsidR="002D0A94" w:rsidRPr="00A24C5C" w:rsidRDefault="002D0A94" w:rsidP="002D0A94">
            <w:pPr>
              <w:spacing w:before="40" w:after="40"/>
              <w:rPr>
                <w:b/>
              </w:rPr>
            </w:pPr>
            <w:r w:rsidRPr="00A24C5C">
              <w:rPr>
                <w:b/>
              </w:rPr>
              <w:t>Frequency of task</w:t>
            </w:r>
          </w:p>
        </w:tc>
        <w:tc>
          <w:tcPr>
            <w:tcW w:w="1808" w:type="dxa"/>
          </w:tcPr>
          <w:p w14:paraId="7F4C1FEC" w14:textId="77777777" w:rsidR="002D0A94" w:rsidRPr="00A24C5C" w:rsidRDefault="002D0A94" w:rsidP="002D0A94">
            <w:pPr>
              <w:spacing w:before="40" w:after="40"/>
              <w:rPr>
                <w:b/>
              </w:rPr>
            </w:pPr>
            <w:r w:rsidRPr="00A24C5C">
              <w:rPr>
                <w:b/>
              </w:rPr>
              <w:t>Time of activity</w:t>
            </w:r>
          </w:p>
        </w:tc>
        <w:tc>
          <w:tcPr>
            <w:tcW w:w="1808" w:type="dxa"/>
          </w:tcPr>
          <w:p w14:paraId="26719D1E" w14:textId="77777777" w:rsidR="002D0A94" w:rsidRPr="00A24C5C" w:rsidRDefault="002D0A94" w:rsidP="002D0A94">
            <w:pPr>
              <w:spacing w:before="40" w:after="40"/>
              <w:rPr>
                <w:b/>
              </w:rPr>
            </w:pPr>
            <w:r w:rsidRPr="00A24C5C">
              <w:rPr>
                <w:b/>
              </w:rPr>
              <w:t>Skill level of technician</w:t>
            </w:r>
          </w:p>
        </w:tc>
        <w:tc>
          <w:tcPr>
            <w:tcW w:w="1808" w:type="dxa"/>
          </w:tcPr>
          <w:p w14:paraId="6FA54F74" w14:textId="77777777" w:rsidR="002D0A94" w:rsidRPr="00A24C5C" w:rsidRDefault="002D0A94" w:rsidP="002D0A94">
            <w:pPr>
              <w:spacing w:before="40" w:after="40"/>
              <w:rPr>
                <w:b/>
              </w:rPr>
            </w:pPr>
            <w:r w:rsidRPr="00A24C5C">
              <w:rPr>
                <w:b/>
              </w:rPr>
              <w:t>Consumables items and cost</w:t>
            </w:r>
          </w:p>
        </w:tc>
      </w:tr>
      <w:tr w:rsidR="002D0A94" w:rsidRPr="00A24C5C" w14:paraId="234CA361" w14:textId="77777777" w:rsidTr="002D0A94">
        <w:tc>
          <w:tcPr>
            <w:tcW w:w="1807" w:type="dxa"/>
          </w:tcPr>
          <w:p w14:paraId="19BCE619" w14:textId="77777777" w:rsidR="002D0A94" w:rsidRPr="00A24C5C" w:rsidRDefault="002D0A94" w:rsidP="002D0A94">
            <w:pPr>
              <w:spacing w:before="40" w:after="40"/>
            </w:pPr>
          </w:p>
        </w:tc>
        <w:tc>
          <w:tcPr>
            <w:tcW w:w="1808" w:type="dxa"/>
          </w:tcPr>
          <w:p w14:paraId="7ED41A8E" w14:textId="77777777" w:rsidR="002D0A94" w:rsidRPr="00A24C5C" w:rsidRDefault="002D0A94" w:rsidP="002D0A94">
            <w:pPr>
              <w:spacing w:before="40" w:after="40"/>
            </w:pPr>
          </w:p>
        </w:tc>
        <w:tc>
          <w:tcPr>
            <w:tcW w:w="1808" w:type="dxa"/>
          </w:tcPr>
          <w:p w14:paraId="2A0BB2BF" w14:textId="77777777" w:rsidR="002D0A94" w:rsidRPr="00A24C5C" w:rsidRDefault="002D0A94" w:rsidP="002D0A94">
            <w:pPr>
              <w:spacing w:before="40" w:after="40"/>
            </w:pPr>
          </w:p>
        </w:tc>
        <w:tc>
          <w:tcPr>
            <w:tcW w:w="1808" w:type="dxa"/>
          </w:tcPr>
          <w:p w14:paraId="1DD5184A" w14:textId="77777777" w:rsidR="002D0A94" w:rsidRPr="00A24C5C" w:rsidRDefault="002D0A94" w:rsidP="002D0A94">
            <w:pPr>
              <w:spacing w:before="40" w:after="40"/>
            </w:pPr>
          </w:p>
        </w:tc>
        <w:tc>
          <w:tcPr>
            <w:tcW w:w="1808" w:type="dxa"/>
          </w:tcPr>
          <w:p w14:paraId="13118CA0" w14:textId="77777777" w:rsidR="002D0A94" w:rsidRPr="00A24C5C" w:rsidRDefault="002D0A94" w:rsidP="002D0A94">
            <w:pPr>
              <w:spacing w:before="40" w:after="40"/>
            </w:pPr>
          </w:p>
        </w:tc>
      </w:tr>
      <w:tr w:rsidR="002D0A94" w:rsidRPr="00A24C5C" w14:paraId="66FDCD6A" w14:textId="77777777" w:rsidTr="002D0A94">
        <w:tc>
          <w:tcPr>
            <w:tcW w:w="1807" w:type="dxa"/>
          </w:tcPr>
          <w:p w14:paraId="4E247E21" w14:textId="77777777" w:rsidR="002D0A94" w:rsidRPr="00A24C5C" w:rsidRDefault="002D0A94" w:rsidP="002D0A94">
            <w:pPr>
              <w:spacing w:before="40" w:after="40"/>
            </w:pPr>
          </w:p>
        </w:tc>
        <w:tc>
          <w:tcPr>
            <w:tcW w:w="1808" w:type="dxa"/>
          </w:tcPr>
          <w:p w14:paraId="6907932D" w14:textId="77777777" w:rsidR="002D0A94" w:rsidRPr="00A24C5C" w:rsidRDefault="002D0A94" w:rsidP="002D0A94">
            <w:pPr>
              <w:spacing w:before="40" w:after="40"/>
            </w:pPr>
          </w:p>
        </w:tc>
        <w:tc>
          <w:tcPr>
            <w:tcW w:w="1808" w:type="dxa"/>
          </w:tcPr>
          <w:p w14:paraId="62A6015C" w14:textId="77777777" w:rsidR="002D0A94" w:rsidRPr="00A24C5C" w:rsidRDefault="002D0A94" w:rsidP="002D0A94">
            <w:pPr>
              <w:spacing w:before="40" w:after="40"/>
            </w:pPr>
          </w:p>
        </w:tc>
        <w:tc>
          <w:tcPr>
            <w:tcW w:w="1808" w:type="dxa"/>
          </w:tcPr>
          <w:p w14:paraId="158F025D" w14:textId="77777777" w:rsidR="002D0A94" w:rsidRPr="00A24C5C" w:rsidRDefault="002D0A94" w:rsidP="002D0A94">
            <w:pPr>
              <w:spacing w:before="40" w:after="40"/>
            </w:pPr>
          </w:p>
        </w:tc>
        <w:tc>
          <w:tcPr>
            <w:tcW w:w="1808" w:type="dxa"/>
          </w:tcPr>
          <w:p w14:paraId="2A5A5864" w14:textId="77777777" w:rsidR="002D0A94" w:rsidRPr="00A24C5C" w:rsidRDefault="002D0A94" w:rsidP="002D0A94">
            <w:pPr>
              <w:spacing w:before="40" w:after="40"/>
            </w:pPr>
          </w:p>
        </w:tc>
      </w:tr>
      <w:tr w:rsidR="002D0A94" w:rsidRPr="00A24C5C" w14:paraId="60364CA0" w14:textId="77777777" w:rsidTr="002D0A94">
        <w:tc>
          <w:tcPr>
            <w:tcW w:w="1807" w:type="dxa"/>
          </w:tcPr>
          <w:p w14:paraId="31BE5A96" w14:textId="77777777" w:rsidR="002D0A94" w:rsidRPr="00A24C5C" w:rsidRDefault="002D0A94" w:rsidP="002D0A94">
            <w:pPr>
              <w:spacing w:before="40" w:after="40"/>
            </w:pPr>
          </w:p>
        </w:tc>
        <w:tc>
          <w:tcPr>
            <w:tcW w:w="1808" w:type="dxa"/>
          </w:tcPr>
          <w:p w14:paraId="6EA608BA" w14:textId="77777777" w:rsidR="002D0A94" w:rsidRPr="00A24C5C" w:rsidRDefault="002D0A94" w:rsidP="002D0A94">
            <w:pPr>
              <w:spacing w:before="40" w:after="40"/>
            </w:pPr>
          </w:p>
        </w:tc>
        <w:tc>
          <w:tcPr>
            <w:tcW w:w="1808" w:type="dxa"/>
          </w:tcPr>
          <w:p w14:paraId="72A9B869" w14:textId="77777777" w:rsidR="002D0A94" w:rsidRPr="00A24C5C" w:rsidRDefault="002D0A94" w:rsidP="002D0A94">
            <w:pPr>
              <w:spacing w:before="40" w:after="40"/>
            </w:pPr>
          </w:p>
        </w:tc>
        <w:tc>
          <w:tcPr>
            <w:tcW w:w="1808" w:type="dxa"/>
          </w:tcPr>
          <w:p w14:paraId="74148343" w14:textId="77777777" w:rsidR="002D0A94" w:rsidRPr="00A24C5C" w:rsidRDefault="002D0A94" w:rsidP="002D0A94">
            <w:pPr>
              <w:spacing w:before="40" w:after="40"/>
            </w:pPr>
          </w:p>
        </w:tc>
        <w:tc>
          <w:tcPr>
            <w:tcW w:w="1808" w:type="dxa"/>
          </w:tcPr>
          <w:p w14:paraId="51FC8990" w14:textId="77777777" w:rsidR="002D0A94" w:rsidRPr="00A24C5C" w:rsidRDefault="002D0A94" w:rsidP="002D0A94">
            <w:pPr>
              <w:spacing w:before="40" w:after="40"/>
            </w:pPr>
          </w:p>
        </w:tc>
      </w:tr>
      <w:tr w:rsidR="002D0A94" w:rsidRPr="00A24C5C" w14:paraId="3982CB71" w14:textId="77777777" w:rsidTr="002D0A94">
        <w:tc>
          <w:tcPr>
            <w:tcW w:w="1807" w:type="dxa"/>
          </w:tcPr>
          <w:p w14:paraId="1E2684DF" w14:textId="77777777" w:rsidR="002D0A94" w:rsidRPr="00A24C5C" w:rsidRDefault="002D0A94" w:rsidP="002D0A94">
            <w:pPr>
              <w:spacing w:before="40" w:after="40"/>
            </w:pPr>
          </w:p>
        </w:tc>
        <w:tc>
          <w:tcPr>
            <w:tcW w:w="1808" w:type="dxa"/>
          </w:tcPr>
          <w:p w14:paraId="46C42452" w14:textId="77777777" w:rsidR="002D0A94" w:rsidRPr="00A24C5C" w:rsidRDefault="002D0A94" w:rsidP="002D0A94">
            <w:pPr>
              <w:spacing w:before="40" w:after="40"/>
            </w:pPr>
          </w:p>
        </w:tc>
        <w:tc>
          <w:tcPr>
            <w:tcW w:w="1808" w:type="dxa"/>
          </w:tcPr>
          <w:p w14:paraId="6DB2384D" w14:textId="77777777" w:rsidR="002D0A94" w:rsidRPr="00A24C5C" w:rsidRDefault="002D0A94" w:rsidP="002D0A94">
            <w:pPr>
              <w:spacing w:before="40" w:after="40"/>
            </w:pPr>
          </w:p>
        </w:tc>
        <w:tc>
          <w:tcPr>
            <w:tcW w:w="1808" w:type="dxa"/>
          </w:tcPr>
          <w:p w14:paraId="6926CBFE" w14:textId="77777777" w:rsidR="002D0A94" w:rsidRPr="00A24C5C" w:rsidRDefault="002D0A94" w:rsidP="002D0A94">
            <w:pPr>
              <w:spacing w:before="40" w:after="40"/>
            </w:pPr>
          </w:p>
        </w:tc>
        <w:tc>
          <w:tcPr>
            <w:tcW w:w="1808" w:type="dxa"/>
          </w:tcPr>
          <w:p w14:paraId="106CD061" w14:textId="77777777" w:rsidR="002D0A94" w:rsidRPr="00A24C5C" w:rsidRDefault="002D0A94" w:rsidP="002D0A94">
            <w:pPr>
              <w:spacing w:before="40" w:after="40"/>
            </w:pPr>
          </w:p>
        </w:tc>
      </w:tr>
      <w:tr w:rsidR="002D0A94" w:rsidRPr="00A24C5C" w14:paraId="129FF37E" w14:textId="77777777" w:rsidTr="002D0A94">
        <w:tc>
          <w:tcPr>
            <w:tcW w:w="1807" w:type="dxa"/>
          </w:tcPr>
          <w:p w14:paraId="69C37C59" w14:textId="77777777" w:rsidR="002D0A94" w:rsidRPr="00A24C5C" w:rsidRDefault="002D0A94" w:rsidP="002D0A94">
            <w:pPr>
              <w:spacing w:before="40" w:after="40"/>
            </w:pPr>
          </w:p>
        </w:tc>
        <w:tc>
          <w:tcPr>
            <w:tcW w:w="1808" w:type="dxa"/>
          </w:tcPr>
          <w:p w14:paraId="0B865B6B" w14:textId="77777777" w:rsidR="002D0A94" w:rsidRPr="00A24C5C" w:rsidRDefault="002D0A94" w:rsidP="002D0A94">
            <w:pPr>
              <w:spacing w:before="40" w:after="40"/>
            </w:pPr>
          </w:p>
        </w:tc>
        <w:tc>
          <w:tcPr>
            <w:tcW w:w="1808" w:type="dxa"/>
          </w:tcPr>
          <w:p w14:paraId="3C6DDFBA" w14:textId="77777777" w:rsidR="002D0A94" w:rsidRPr="00A24C5C" w:rsidRDefault="002D0A94" w:rsidP="002D0A94">
            <w:pPr>
              <w:spacing w:before="40" w:after="40"/>
            </w:pPr>
          </w:p>
        </w:tc>
        <w:tc>
          <w:tcPr>
            <w:tcW w:w="1808" w:type="dxa"/>
          </w:tcPr>
          <w:p w14:paraId="5E2CC3D3" w14:textId="77777777" w:rsidR="002D0A94" w:rsidRPr="00A24C5C" w:rsidRDefault="002D0A94" w:rsidP="002D0A94">
            <w:pPr>
              <w:spacing w:before="40" w:after="40"/>
            </w:pPr>
          </w:p>
        </w:tc>
        <w:tc>
          <w:tcPr>
            <w:tcW w:w="1808" w:type="dxa"/>
          </w:tcPr>
          <w:p w14:paraId="76616D03" w14:textId="77777777" w:rsidR="002D0A94" w:rsidRPr="00A24C5C" w:rsidRDefault="002D0A94" w:rsidP="002D0A94">
            <w:pPr>
              <w:spacing w:before="40" w:after="40"/>
            </w:pPr>
          </w:p>
        </w:tc>
      </w:tr>
      <w:tr w:rsidR="002D0A94" w:rsidRPr="00A24C5C" w14:paraId="0A93B873" w14:textId="77777777" w:rsidTr="002D0A94">
        <w:tc>
          <w:tcPr>
            <w:tcW w:w="1807" w:type="dxa"/>
          </w:tcPr>
          <w:p w14:paraId="1D4CF5BA" w14:textId="77777777" w:rsidR="002D0A94" w:rsidRPr="00A24C5C" w:rsidRDefault="002D0A94" w:rsidP="002D0A94">
            <w:pPr>
              <w:spacing w:before="40" w:after="40"/>
            </w:pPr>
          </w:p>
        </w:tc>
        <w:tc>
          <w:tcPr>
            <w:tcW w:w="1808" w:type="dxa"/>
          </w:tcPr>
          <w:p w14:paraId="2C7BA8F4" w14:textId="77777777" w:rsidR="002D0A94" w:rsidRPr="00A24C5C" w:rsidRDefault="002D0A94" w:rsidP="002D0A94">
            <w:pPr>
              <w:spacing w:before="40" w:after="40"/>
            </w:pPr>
          </w:p>
        </w:tc>
        <w:tc>
          <w:tcPr>
            <w:tcW w:w="1808" w:type="dxa"/>
          </w:tcPr>
          <w:p w14:paraId="1F0D5DF4" w14:textId="77777777" w:rsidR="002D0A94" w:rsidRPr="00A24C5C" w:rsidRDefault="002D0A94" w:rsidP="002D0A94">
            <w:pPr>
              <w:spacing w:before="40" w:after="40"/>
            </w:pPr>
          </w:p>
        </w:tc>
        <w:tc>
          <w:tcPr>
            <w:tcW w:w="1808" w:type="dxa"/>
          </w:tcPr>
          <w:p w14:paraId="5EDA0DCA" w14:textId="77777777" w:rsidR="002D0A94" w:rsidRPr="00A24C5C" w:rsidRDefault="002D0A94" w:rsidP="002D0A94">
            <w:pPr>
              <w:spacing w:before="40" w:after="40"/>
            </w:pPr>
          </w:p>
        </w:tc>
        <w:tc>
          <w:tcPr>
            <w:tcW w:w="1808" w:type="dxa"/>
          </w:tcPr>
          <w:p w14:paraId="6E4FE867" w14:textId="77777777" w:rsidR="002D0A94" w:rsidRPr="00A24C5C" w:rsidRDefault="002D0A94" w:rsidP="002D0A94">
            <w:pPr>
              <w:spacing w:before="40" w:after="40"/>
            </w:pPr>
          </w:p>
        </w:tc>
      </w:tr>
    </w:tbl>
    <w:p w14:paraId="6017BF29"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6" w:name="_Toc429736876"/>
      <w:r w:rsidRPr="00A24C5C">
        <w:rPr>
          <w:rFonts w:ascii="Times New Roman" w:hAnsi="Times New Roman" w:cs="Times New Roman"/>
          <w:sz w:val="24"/>
          <w:szCs w:val="24"/>
        </w:rPr>
        <w:t>Spare Parts</w:t>
      </w:r>
      <w:bookmarkEnd w:id="16"/>
    </w:p>
    <w:p w14:paraId="0A0D6842" w14:textId="77777777" w:rsidR="002D0A94" w:rsidRPr="00A24C5C" w:rsidRDefault="002D0A94" w:rsidP="002D0A94">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3F654FB8" w14:textId="77777777" w:rsidR="002D0A94" w:rsidRPr="00A24C5C" w:rsidRDefault="002D0A94" w:rsidP="002D0A94">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61"/>
        <w:gridCol w:w="2134"/>
        <w:gridCol w:w="2073"/>
      </w:tblGrid>
      <w:tr w:rsidR="002D0A94" w:rsidRPr="00A24C5C" w14:paraId="714960C8" w14:textId="77777777" w:rsidTr="002D0A94">
        <w:tc>
          <w:tcPr>
            <w:tcW w:w="2259" w:type="dxa"/>
          </w:tcPr>
          <w:p w14:paraId="2CB011F9" w14:textId="77777777" w:rsidR="002D0A94" w:rsidRPr="00A24C5C" w:rsidRDefault="002D0A94" w:rsidP="002D0A94">
            <w:pPr>
              <w:spacing w:before="40" w:after="40"/>
              <w:rPr>
                <w:b/>
              </w:rPr>
            </w:pPr>
            <w:r w:rsidRPr="00A24C5C">
              <w:rPr>
                <w:b/>
              </w:rPr>
              <w:t>Item</w:t>
            </w:r>
          </w:p>
        </w:tc>
        <w:tc>
          <w:tcPr>
            <w:tcW w:w="2260" w:type="dxa"/>
          </w:tcPr>
          <w:p w14:paraId="79AE45E9" w14:textId="77777777" w:rsidR="002D0A94" w:rsidRPr="00A24C5C" w:rsidRDefault="002D0A94" w:rsidP="002D0A94">
            <w:pPr>
              <w:spacing w:before="40" w:after="40"/>
              <w:rPr>
                <w:b/>
              </w:rPr>
            </w:pPr>
            <w:r w:rsidRPr="00A24C5C">
              <w:rPr>
                <w:b/>
              </w:rPr>
              <w:t>Typical cost of unit replacement part ($ list)</w:t>
            </w:r>
          </w:p>
        </w:tc>
        <w:tc>
          <w:tcPr>
            <w:tcW w:w="2260" w:type="dxa"/>
          </w:tcPr>
          <w:p w14:paraId="2DBCEE49" w14:textId="77777777" w:rsidR="002D0A94" w:rsidRPr="00A24C5C" w:rsidRDefault="002D0A94" w:rsidP="002D0A94">
            <w:pPr>
              <w:spacing w:before="40" w:after="40"/>
              <w:rPr>
                <w:b/>
              </w:rPr>
            </w:pPr>
            <w:r w:rsidRPr="00A24C5C">
              <w:rPr>
                <w:b/>
              </w:rPr>
              <w:t>Skill level of technician</w:t>
            </w:r>
          </w:p>
        </w:tc>
        <w:tc>
          <w:tcPr>
            <w:tcW w:w="2260" w:type="dxa"/>
          </w:tcPr>
          <w:p w14:paraId="440E3D10" w14:textId="77777777" w:rsidR="002D0A94" w:rsidRPr="00A24C5C" w:rsidRDefault="002D0A94" w:rsidP="002D0A94">
            <w:pPr>
              <w:spacing w:before="40" w:after="40"/>
              <w:rPr>
                <w:b/>
              </w:rPr>
            </w:pPr>
            <w:r w:rsidRPr="00A24C5C">
              <w:rPr>
                <w:b/>
              </w:rPr>
              <w:t>Time taken</w:t>
            </w:r>
          </w:p>
        </w:tc>
      </w:tr>
      <w:tr w:rsidR="002D0A94" w:rsidRPr="00A24C5C" w14:paraId="01095AA4" w14:textId="77777777" w:rsidTr="002D0A94">
        <w:tc>
          <w:tcPr>
            <w:tcW w:w="2259" w:type="dxa"/>
          </w:tcPr>
          <w:p w14:paraId="2712CDEC" w14:textId="77777777" w:rsidR="002D0A94" w:rsidRPr="00A24C5C" w:rsidRDefault="002D0A94" w:rsidP="002D0A94">
            <w:pPr>
              <w:spacing w:before="40" w:after="40"/>
            </w:pPr>
            <w:r w:rsidRPr="00A24C5C">
              <w:t>Control equipment main PC board</w:t>
            </w:r>
          </w:p>
        </w:tc>
        <w:tc>
          <w:tcPr>
            <w:tcW w:w="2260" w:type="dxa"/>
          </w:tcPr>
          <w:p w14:paraId="1772948E" w14:textId="77777777" w:rsidR="002D0A94" w:rsidRPr="00A24C5C" w:rsidRDefault="002D0A94" w:rsidP="002D0A94">
            <w:pPr>
              <w:spacing w:before="40" w:after="40"/>
            </w:pPr>
          </w:p>
        </w:tc>
        <w:tc>
          <w:tcPr>
            <w:tcW w:w="2260" w:type="dxa"/>
          </w:tcPr>
          <w:p w14:paraId="21B9B972" w14:textId="77777777" w:rsidR="002D0A94" w:rsidRPr="00A24C5C" w:rsidRDefault="002D0A94" w:rsidP="002D0A94">
            <w:pPr>
              <w:spacing w:before="40" w:after="40"/>
            </w:pPr>
          </w:p>
        </w:tc>
        <w:tc>
          <w:tcPr>
            <w:tcW w:w="2260" w:type="dxa"/>
          </w:tcPr>
          <w:p w14:paraId="6D0C042E" w14:textId="77777777" w:rsidR="002D0A94" w:rsidRPr="00A24C5C" w:rsidRDefault="002D0A94" w:rsidP="002D0A94">
            <w:pPr>
              <w:spacing w:before="40" w:after="40"/>
            </w:pPr>
          </w:p>
        </w:tc>
      </w:tr>
    </w:tbl>
    <w:p w14:paraId="5EE6F7DA" w14:textId="77777777" w:rsidR="002D0A94" w:rsidRPr="00A24C5C" w:rsidRDefault="002D0A94" w:rsidP="002D0A94">
      <w:r w:rsidRPr="00A24C5C">
        <w:t xml:space="preserve">The bidder must supply a full spare parts price list that is valid for at least 12 months </w:t>
      </w:r>
    </w:p>
    <w:p w14:paraId="5DBF61D4" w14:textId="77777777" w:rsidR="002D0A94" w:rsidRPr="00A24C5C" w:rsidRDefault="002D0A94" w:rsidP="002D0A94">
      <w:r w:rsidRPr="00A24C5C">
        <w:t xml:space="preserve">Spare parts must be readily available on site within 5 days. </w:t>
      </w:r>
    </w:p>
    <w:p w14:paraId="1218DC1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7" w:name="_Toc429736877"/>
      <w:r w:rsidRPr="00A24C5C">
        <w:rPr>
          <w:rFonts w:ascii="Times New Roman" w:hAnsi="Times New Roman" w:cs="Times New Roman"/>
          <w:sz w:val="24"/>
          <w:szCs w:val="24"/>
        </w:rPr>
        <w:t>Cost of ownership</w:t>
      </w:r>
      <w:bookmarkEnd w:id="17"/>
    </w:p>
    <w:p w14:paraId="5EBFD1D7" w14:textId="77777777" w:rsidR="002D0A94" w:rsidRPr="00A24C5C" w:rsidRDefault="002D0A94" w:rsidP="002D0A94">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52"/>
        <w:gridCol w:w="2123"/>
        <w:gridCol w:w="2101"/>
      </w:tblGrid>
      <w:tr w:rsidR="002D0A94" w:rsidRPr="00A24C5C" w14:paraId="3F2E1B23" w14:textId="77777777" w:rsidTr="002D0A94">
        <w:tc>
          <w:tcPr>
            <w:tcW w:w="2259" w:type="dxa"/>
          </w:tcPr>
          <w:p w14:paraId="7FE2187E" w14:textId="77777777" w:rsidR="002D0A94" w:rsidRPr="00A24C5C" w:rsidRDefault="002D0A94" w:rsidP="002D0A94">
            <w:pPr>
              <w:spacing w:before="40" w:after="40"/>
              <w:rPr>
                <w:b/>
              </w:rPr>
            </w:pPr>
            <w:r w:rsidRPr="00A24C5C">
              <w:rPr>
                <w:b/>
              </w:rPr>
              <w:t>Failure / task</w:t>
            </w:r>
          </w:p>
        </w:tc>
        <w:tc>
          <w:tcPr>
            <w:tcW w:w="2260" w:type="dxa"/>
          </w:tcPr>
          <w:p w14:paraId="1FD28F7D" w14:textId="77777777" w:rsidR="002D0A94" w:rsidRPr="00A24C5C" w:rsidRDefault="002D0A94" w:rsidP="002D0A94">
            <w:pPr>
              <w:spacing w:before="40" w:after="40"/>
              <w:rPr>
                <w:b/>
              </w:rPr>
            </w:pPr>
            <w:r w:rsidRPr="00A24C5C">
              <w:rPr>
                <w:b/>
              </w:rPr>
              <w:t>Typical cost of unit replacement part ($ list)</w:t>
            </w:r>
          </w:p>
        </w:tc>
        <w:tc>
          <w:tcPr>
            <w:tcW w:w="2260" w:type="dxa"/>
          </w:tcPr>
          <w:p w14:paraId="6BD76FAC" w14:textId="77777777" w:rsidR="002D0A94" w:rsidRPr="00A24C5C" w:rsidRDefault="002D0A94" w:rsidP="002D0A94">
            <w:pPr>
              <w:spacing w:before="40" w:after="40"/>
              <w:rPr>
                <w:b/>
              </w:rPr>
            </w:pPr>
            <w:r w:rsidRPr="00A24C5C">
              <w:rPr>
                <w:b/>
              </w:rPr>
              <w:t>Skill level of technician</w:t>
            </w:r>
          </w:p>
        </w:tc>
        <w:tc>
          <w:tcPr>
            <w:tcW w:w="2260" w:type="dxa"/>
          </w:tcPr>
          <w:p w14:paraId="42E3FB57" w14:textId="77777777" w:rsidR="002D0A94" w:rsidRPr="00A24C5C" w:rsidRDefault="002D0A94" w:rsidP="002D0A94">
            <w:pPr>
              <w:spacing w:before="40" w:after="40"/>
              <w:rPr>
                <w:b/>
              </w:rPr>
            </w:pPr>
            <w:r w:rsidRPr="00A24C5C">
              <w:rPr>
                <w:b/>
              </w:rPr>
              <w:t>Does the pump need to be removed from the well?</w:t>
            </w:r>
          </w:p>
        </w:tc>
      </w:tr>
      <w:tr w:rsidR="002D0A94" w:rsidRPr="00A24C5C" w14:paraId="7A6111B0" w14:textId="77777777" w:rsidTr="002D0A94">
        <w:tc>
          <w:tcPr>
            <w:tcW w:w="2259" w:type="dxa"/>
          </w:tcPr>
          <w:p w14:paraId="66D3E215" w14:textId="77777777" w:rsidR="002D0A94" w:rsidRPr="00A24C5C" w:rsidRDefault="002D0A94" w:rsidP="002D0A94">
            <w:pPr>
              <w:spacing w:before="40" w:after="40"/>
            </w:pPr>
            <w:r w:rsidRPr="00A24C5C">
              <w:t>Controller electronics failure</w:t>
            </w:r>
          </w:p>
        </w:tc>
        <w:tc>
          <w:tcPr>
            <w:tcW w:w="2260" w:type="dxa"/>
          </w:tcPr>
          <w:p w14:paraId="69952DB2" w14:textId="77777777" w:rsidR="002D0A94" w:rsidRPr="00A24C5C" w:rsidRDefault="002D0A94" w:rsidP="002D0A94">
            <w:pPr>
              <w:spacing w:before="40" w:after="40"/>
            </w:pPr>
          </w:p>
        </w:tc>
        <w:tc>
          <w:tcPr>
            <w:tcW w:w="2260" w:type="dxa"/>
          </w:tcPr>
          <w:p w14:paraId="1B06FF5A" w14:textId="77777777" w:rsidR="002D0A94" w:rsidRPr="00A24C5C" w:rsidRDefault="002D0A94" w:rsidP="002D0A94">
            <w:pPr>
              <w:spacing w:before="40" w:after="40"/>
            </w:pPr>
          </w:p>
        </w:tc>
        <w:tc>
          <w:tcPr>
            <w:tcW w:w="2260" w:type="dxa"/>
          </w:tcPr>
          <w:p w14:paraId="767ED292" w14:textId="77777777" w:rsidR="002D0A94" w:rsidRPr="00A24C5C" w:rsidRDefault="002D0A94" w:rsidP="002D0A94">
            <w:pPr>
              <w:spacing w:before="40" w:after="40"/>
            </w:pPr>
          </w:p>
        </w:tc>
      </w:tr>
      <w:tr w:rsidR="002D0A94" w:rsidRPr="00A24C5C" w14:paraId="35D3CF24" w14:textId="77777777" w:rsidTr="002D0A94">
        <w:tc>
          <w:tcPr>
            <w:tcW w:w="2259" w:type="dxa"/>
          </w:tcPr>
          <w:p w14:paraId="78F08771" w14:textId="77777777" w:rsidR="002D0A94" w:rsidRPr="00A24C5C" w:rsidRDefault="002D0A94" w:rsidP="002D0A94">
            <w:pPr>
              <w:spacing w:before="40" w:after="40"/>
            </w:pPr>
            <w:r w:rsidRPr="00A24C5C">
              <w:t>PV module failure</w:t>
            </w:r>
          </w:p>
        </w:tc>
        <w:tc>
          <w:tcPr>
            <w:tcW w:w="2260" w:type="dxa"/>
          </w:tcPr>
          <w:p w14:paraId="3E88F9A7" w14:textId="77777777" w:rsidR="002D0A94" w:rsidRPr="00A24C5C" w:rsidRDefault="002D0A94" w:rsidP="002D0A94">
            <w:pPr>
              <w:spacing w:before="40" w:after="40"/>
            </w:pPr>
          </w:p>
        </w:tc>
        <w:tc>
          <w:tcPr>
            <w:tcW w:w="2260" w:type="dxa"/>
          </w:tcPr>
          <w:p w14:paraId="27DE6265" w14:textId="77777777" w:rsidR="002D0A94" w:rsidRPr="00A24C5C" w:rsidRDefault="002D0A94" w:rsidP="002D0A94">
            <w:pPr>
              <w:spacing w:before="40" w:after="40"/>
            </w:pPr>
          </w:p>
        </w:tc>
        <w:tc>
          <w:tcPr>
            <w:tcW w:w="2260" w:type="dxa"/>
          </w:tcPr>
          <w:p w14:paraId="197197A8" w14:textId="77777777" w:rsidR="002D0A94" w:rsidRPr="00A24C5C" w:rsidRDefault="002D0A94" w:rsidP="002D0A94">
            <w:pPr>
              <w:spacing w:before="40" w:after="40"/>
            </w:pPr>
          </w:p>
        </w:tc>
      </w:tr>
    </w:tbl>
    <w:p w14:paraId="19BE5A0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8" w:name="_Toc429736878"/>
      <w:r w:rsidRPr="00A24C5C">
        <w:rPr>
          <w:rFonts w:ascii="Times New Roman" w:hAnsi="Times New Roman" w:cs="Times New Roman"/>
          <w:sz w:val="24"/>
          <w:szCs w:val="24"/>
        </w:rPr>
        <w:t>Spare Parts Package</w:t>
      </w:r>
      <w:bookmarkEnd w:id="18"/>
    </w:p>
    <w:p w14:paraId="36901F4C" w14:textId="77777777" w:rsidR="002D0A94" w:rsidRPr="00A24C5C" w:rsidRDefault="002D0A94" w:rsidP="002D0A94">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520D8A43"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19" w:name="_Toc429736879"/>
      <w:r w:rsidRPr="00A24C5C">
        <w:rPr>
          <w:rFonts w:ascii="Times New Roman" w:hAnsi="Times New Roman" w:cs="Times New Roman"/>
          <w:sz w:val="24"/>
          <w:szCs w:val="24"/>
        </w:rPr>
        <w:t>Solar Generator</w:t>
      </w:r>
      <w:bookmarkEnd w:id="19"/>
    </w:p>
    <w:p w14:paraId="6C7E1C81" w14:textId="77777777" w:rsidR="002D0A94" w:rsidRPr="00A24C5C" w:rsidRDefault="002D0A94" w:rsidP="002D0A94">
      <w:r w:rsidRPr="00A24C5C">
        <w:t>The solar generator must be designed to provide adequate power to the system in real world conditions. Pure theoretical models must be avoided.</w:t>
      </w:r>
    </w:p>
    <w:p w14:paraId="3D187DD8"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0" w:name="_Toc429736880"/>
      <w:r w:rsidRPr="00A24C5C">
        <w:rPr>
          <w:rFonts w:ascii="Times New Roman" w:hAnsi="Times New Roman" w:cs="Times New Roman"/>
          <w:sz w:val="24"/>
          <w:szCs w:val="24"/>
        </w:rPr>
        <w:t>Design</w:t>
      </w:r>
      <w:bookmarkEnd w:id="20"/>
    </w:p>
    <w:p w14:paraId="6FA0A068" w14:textId="77777777" w:rsidR="002D0A94" w:rsidRPr="00A24C5C" w:rsidRDefault="002D0A94" w:rsidP="002D0A94">
      <w:r w:rsidRPr="00A24C5C">
        <w:t xml:space="preserve">All bidders must use solar radiation (insolation) data from the NASA Surface meteorology and Solar Energy (SSE) group. </w:t>
      </w:r>
    </w:p>
    <w:p w14:paraId="0036A6ED" w14:textId="77777777" w:rsidR="002D0A94" w:rsidRPr="00A24C5C" w:rsidRDefault="002D0A94" w:rsidP="002D0A94">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4BAE905D" w14:textId="77777777" w:rsidR="002D0A94" w:rsidRPr="00A24C5C" w:rsidRDefault="002D0A94" w:rsidP="002D0A94">
      <w:r w:rsidRPr="00A24C5C">
        <w:t>The solar module temperature coefficient that was used to calculate these losses must be indicated in the sizing report to allow for comparison. The calculations on hourly losses per day must be shown.</w:t>
      </w:r>
    </w:p>
    <w:p w14:paraId="02E51775" w14:textId="77777777" w:rsidR="002D0A94" w:rsidRPr="00A24C5C" w:rsidRDefault="002D0A94" w:rsidP="002D0A94">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29C192E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1" w:name="_Ref300037348"/>
      <w:bookmarkStart w:id="22" w:name="_Toc429736881"/>
      <w:r w:rsidRPr="00A24C5C">
        <w:rPr>
          <w:rFonts w:ascii="Times New Roman" w:hAnsi="Times New Roman" w:cs="Times New Roman"/>
          <w:sz w:val="24"/>
          <w:szCs w:val="24"/>
        </w:rPr>
        <w:t>Loss Calculation Transparency</w:t>
      </w:r>
      <w:bookmarkEnd w:id="21"/>
      <w:bookmarkEnd w:id="22"/>
    </w:p>
    <w:p w14:paraId="022EB3D8" w14:textId="77777777" w:rsidR="002D0A94" w:rsidRPr="00A24C5C" w:rsidRDefault="002D0A94" w:rsidP="002D0A94">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4B627DB" w14:textId="77777777" w:rsidR="002D0A94" w:rsidRPr="00A24C5C" w:rsidRDefault="002D0A94" w:rsidP="002D0A94">
      <w:r w:rsidRPr="00A24C5C">
        <w:t>Bidders must clearly show the losses that have been included in their calculations for the following:</w:t>
      </w:r>
    </w:p>
    <w:p w14:paraId="6B23D3DA" w14:textId="77777777" w:rsidR="002D0A94" w:rsidRPr="00A24C5C" w:rsidRDefault="002D0A94" w:rsidP="002D0A94">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020"/>
      </w:tblGrid>
      <w:tr w:rsidR="002D0A94" w:rsidRPr="00A24C5C" w14:paraId="39C35101" w14:textId="77777777" w:rsidTr="002D0A94">
        <w:tc>
          <w:tcPr>
            <w:tcW w:w="7054" w:type="dxa"/>
          </w:tcPr>
          <w:p w14:paraId="58833420" w14:textId="77777777" w:rsidR="002D0A94" w:rsidRPr="00A24C5C" w:rsidRDefault="002D0A94" w:rsidP="002D0A94">
            <w:pPr>
              <w:spacing w:before="40" w:after="40"/>
              <w:rPr>
                <w:b/>
              </w:rPr>
            </w:pPr>
            <w:r w:rsidRPr="00A24C5C">
              <w:rPr>
                <w:b/>
              </w:rPr>
              <w:t>Loss type</w:t>
            </w:r>
          </w:p>
        </w:tc>
        <w:tc>
          <w:tcPr>
            <w:tcW w:w="2126" w:type="dxa"/>
          </w:tcPr>
          <w:p w14:paraId="3C73990D" w14:textId="77777777" w:rsidR="002D0A94" w:rsidRPr="00A24C5C" w:rsidRDefault="002D0A94" w:rsidP="002D0A94">
            <w:pPr>
              <w:spacing w:before="40" w:after="40"/>
              <w:rPr>
                <w:b/>
              </w:rPr>
            </w:pPr>
            <w:r w:rsidRPr="00A24C5C">
              <w:rPr>
                <w:b/>
              </w:rPr>
              <w:t>% loss included</w:t>
            </w:r>
          </w:p>
        </w:tc>
      </w:tr>
      <w:tr w:rsidR="002D0A94" w:rsidRPr="00A24C5C" w14:paraId="6C056699" w14:textId="77777777" w:rsidTr="002D0A94">
        <w:tc>
          <w:tcPr>
            <w:tcW w:w="7054" w:type="dxa"/>
          </w:tcPr>
          <w:p w14:paraId="15075F91" w14:textId="77777777" w:rsidR="002D0A94" w:rsidRPr="00A24C5C" w:rsidRDefault="002D0A94" w:rsidP="002D0A94">
            <w:pPr>
              <w:spacing w:before="40" w:after="40"/>
            </w:pPr>
            <w:r w:rsidRPr="00A24C5C">
              <w:t>Losses allowed for dirt on photovoltaic modules</w:t>
            </w:r>
          </w:p>
        </w:tc>
        <w:tc>
          <w:tcPr>
            <w:tcW w:w="2126" w:type="dxa"/>
          </w:tcPr>
          <w:p w14:paraId="56EA0D19" w14:textId="77777777" w:rsidR="002D0A94" w:rsidRPr="00A24C5C" w:rsidRDefault="002D0A94" w:rsidP="002D0A94">
            <w:pPr>
              <w:spacing w:before="40" w:after="40"/>
            </w:pPr>
          </w:p>
        </w:tc>
      </w:tr>
      <w:tr w:rsidR="002D0A94" w:rsidRPr="00A24C5C" w14:paraId="3E186CEA" w14:textId="77777777" w:rsidTr="002D0A94">
        <w:tc>
          <w:tcPr>
            <w:tcW w:w="7054" w:type="dxa"/>
          </w:tcPr>
          <w:p w14:paraId="263DF8B7" w14:textId="77777777" w:rsidR="002D0A94" w:rsidRPr="00A24C5C" w:rsidRDefault="002D0A94" w:rsidP="002D0A94">
            <w:pPr>
              <w:spacing w:before="40" w:after="40"/>
            </w:pPr>
            <w:r w:rsidRPr="00A24C5C">
              <w:t>Wiring losses</w:t>
            </w:r>
          </w:p>
        </w:tc>
        <w:tc>
          <w:tcPr>
            <w:tcW w:w="2126" w:type="dxa"/>
          </w:tcPr>
          <w:p w14:paraId="327B4525" w14:textId="77777777" w:rsidR="002D0A94" w:rsidRPr="00A24C5C" w:rsidRDefault="002D0A94" w:rsidP="002D0A94">
            <w:pPr>
              <w:spacing w:before="40" w:after="40"/>
            </w:pPr>
          </w:p>
        </w:tc>
      </w:tr>
      <w:tr w:rsidR="002D0A94" w:rsidRPr="00A24C5C" w14:paraId="6A24A1A9" w14:textId="77777777" w:rsidTr="002D0A94">
        <w:tc>
          <w:tcPr>
            <w:tcW w:w="7054" w:type="dxa"/>
          </w:tcPr>
          <w:p w14:paraId="4A1729FE" w14:textId="77777777" w:rsidR="002D0A94" w:rsidRPr="00A24C5C" w:rsidRDefault="002D0A94" w:rsidP="002D0A94">
            <w:pPr>
              <w:spacing w:before="40" w:after="40"/>
            </w:pPr>
            <w:r w:rsidRPr="00A24C5C">
              <w:t>Module output degradation with cell temperatures over 25°C</w:t>
            </w:r>
          </w:p>
        </w:tc>
        <w:tc>
          <w:tcPr>
            <w:tcW w:w="2126" w:type="dxa"/>
          </w:tcPr>
          <w:p w14:paraId="75B2DF12" w14:textId="77777777" w:rsidR="002D0A94" w:rsidRPr="00A24C5C" w:rsidRDefault="002D0A94" w:rsidP="002D0A94">
            <w:pPr>
              <w:spacing w:before="40" w:after="40"/>
            </w:pPr>
          </w:p>
        </w:tc>
      </w:tr>
    </w:tbl>
    <w:p w14:paraId="1A5AAE6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3" w:name="_Toc429736882"/>
      <w:r w:rsidRPr="00A24C5C">
        <w:rPr>
          <w:rFonts w:ascii="Times New Roman" w:hAnsi="Times New Roman" w:cs="Times New Roman"/>
          <w:sz w:val="24"/>
          <w:szCs w:val="24"/>
        </w:rPr>
        <w:t>Module Quality</w:t>
      </w:r>
      <w:bookmarkEnd w:id="23"/>
    </w:p>
    <w:p w14:paraId="23E28A3A" w14:textId="77777777" w:rsidR="002D0A94" w:rsidRPr="00A24C5C" w:rsidRDefault="002D0A94" w:rsidP="002D0A94">
      <w:r w:rsidRPr="00A24C5C">
        <w:t>PV modules must be approved to IEC/EN 61215 and</w:t>
      </w:r>
      <w:r w:rsidRPr="00A24C5C">
        <w:rPr>
          <w:b/>
        </w:rPr>
        <w:t xml:space="preserve"> </w:t>
      </w:r>
      <w:r w:rsidRPr="00A24C5C">
        <w:t xml:space="preserve">61730 or UL 1703 certified and listed </w:t>
      </w:r>
    </w:p>
    <w:p w14:paraId="44DDABDC" w14:textId="77777777" w:rsidR="002D0A94" w:rsidRPr="00A24C5C" w:rsidRDefault="002D0A94" w:rsidP="002D0A94">
      <w:r w:rsidRPr="00A24C5C">
        <w:t>All modules must be of a robust design and bidders should provide evidence of successful prior off grid use</w:t>
      </w:r>
    </w:p>
    <w:p w14:paraId="0716FA21"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24" w:name="_Toc429736891"/>
      <w:r w:rsidRPr="00A24C5C">
        <w:rPr>
          <w:rFonts w:ascii="Times New Roman" w:hAnsi="Times New Roman" w:cs="Times New Roman"/>
          <w:sz w:val="24"/>
          <w:szCs w:val="24"/>
        </w:rPr>
        <w:t>Control Equipment</w:t>
      </w:r>
      <w:bookmarkEnd w:id="24"/>
    </w:p>
    <w:p w14:paraId="17868A59" w14:textId="77777777" w:rsidR="002D0A94" w:rsidRPr="00A24C5C" w:rsidRDefault="002D0A94" w:rsidP="002D0A94">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1F764151"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5" w:name="_Toc429736892"/>
      <w:r w:rsidRPr="00A24C5C">
        <w:rPr>
          <w:rFonts w:ascii="Times New Roman" w:hAnsi="Times New Roman" w:cs="Times New Roman"/>
          <w:sz w:val="24"/>
          <w:szCs w:val="24"/>
        </w:rPr>
        <w:t>Design</w:t>
      </w:r>
      <w:bookmarkEnd w:id="25"/>
    </w:p>
    <w:p w14:paraId="16B470C2" w14:textId="77777777" w:rsidR="002D0A94" w:rsidRPr="00A24C5C" w:rsidRDefault="002D0A94" w:rsidP="002D0A94">
      <w:r w:rsidRPr="00A24C5C">
        <w:t>Control equipment must:</w:t>
      </w:r>
    </w:p>
    <w:p w14:paraId="23567C0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47E0B8D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131FCE99"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464589CA"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74C3EBC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6" w:name="_Toc429736893"/>
      <w:r w:rsidRPr="00A24C5C">
        <w:rPr>
          <w:rFonts w:ascii="Times New Roman" w:hAnsi="Times New Roman" w:cs="Times New Roman"/>
          <w:sz w:val="24"/>
          <w:szCs w:val="24"/>
        </w:rPr>
        <w:lastRenderedPageBreak/>
        <w:t>Control Equipment Quality</w:t>
      </w:r>
      <w:bookmarkEnd w:id="26"/>
      <w:r w:rsidRPr="00A24C5C">
        <w:rPr>
          <w:rFonts w:ascii="Times New Roman" w:hAnsi="Times New Roman" w:cs="Times New Roman"/>
          <w:sz w:val="24"/>
          <w:szCs w:val="24"/>
        </w:rPr>
        <w:t xml:space="preserve"> </w:t>
      </w:r>
    </w:p>
    <w:p w14:paraId="1B398352" w14:textId="77777777" w:rsidR="002D0A94" w:rsidRPr="00A24C5C" w:rsidRDefault="002D0A94" w:rsidP="002D0A94">
      <w:r w:rsidRPr="00A24C5C">
        <w:t>The control equipment must meet EN 61800-1, EN 61800-3, EN 60204-1 or internationally recognized equivalent standards</w:t>
      </w:r>
    </w:p>
    <w:p w14:paraId="086F99AA"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7" w:name="_Toc429736894"/>
      <w:r w:rsidRPr="00A24C5C">
        <w:rPr>
          <w:rFonts w:ascii="Times New Roman" w:hAnsi="Times New Roman" w:cs="Times New Roman"/>
          <w:sz w:val="24"/>
          <w:szCs w:val="24"/>
        </w:rPr>
        <w:t>Accessibility</w:t>
      </w:r>
      <w:bookmarkEnd w:id="27"/>
    </w:p>
    <w:p w14:paraId="3C66BD10" w14:textId="77777777" w:rsidR="002D0A94" w:rsidRPr="00A24C5C" w:rsidRDefault="002D0A94" w:rsidP="002D0A94">
      <w:r w:rsidRPr="00A24C5C">
        <w:t>Control equipment must:</w:t>
      </w:r>
    </w:p>
    <w:p w14:paraId="4C6FF264"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DB2CF86"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4FD048C8"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0484F94D"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8" w:name="_Toc429736895"/>
      <w:r w:rsidRPr="00A24C5C">
        <w:rPr>
          <w:rFonts w:ascii="Times New Roman" w:hAnsi="Times New Roman" w:cs="Times New Roman"/>
          <w:sz w:val="24"/>
          <w:szCs w:val="24"/>
        </w:rPr>
        <w:t>Ease of Servicing</w:t>
      </w:r>
      <w:bookmarkEnd w:id="28"/>
    </w:p>
    <w:p w14:paraId="7C5CADE0" w14:textId="77777777" w:rsidR="002D0A94" w:rsidRPr="00A24C5C" w:rsidRDefault="002D0A94" w:rsidP="002D0A94">
      <w:r w:rsidRPr="00A24C5C">
        <w:t>Control equipment must:</w:t>
      </w:r>
    </w:p>
    <w:p w14:paraId="0A875F57"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066154EA"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5F03535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9" w:name="_Toc429736896"/>
      <w:r w:rsidRPr="00A24C5C">
        <w:rPr>
          <w:rFonts w:ascii="Times New Roman" w:hAnsi="Times New Roman" w:cs="Times New Roman"/>
          <w:sz w:val="24"/>
          <w:szCs w:val="24"/>
        </w:rPr>
        <w:t>Environmental Protection</w:t>
      </w:r>
      <w:bookmarkEnd w:id="29"/>
    </w:p>
    <w:p w14:paraId="1DA15BF8" w14:textId="77777777" w:rsidR="002D0A94" w:rsidRPr="00A24C5C" w:rsidRDefault="002D0A94" w:rsidP="002D0A94">
      <w:r w:rsidRPr="00A24C5C">
        <w:t>Control equipment must be housed in a suitable enclosure of robust design for mechanical and environmental protection to a minimum of IP54 or higher</w:t>
      </w:r>
    </w:p>
    <w:p w14:paraId="5251FC61" w14:textId="77777777" w:rsidR="002D0A94" w:rsidRPr="00A24C5C" w:rsidRDefault="002D0A94" w:rsidP="002D0A94"/>
    <w:p w14:paraId="2E4BF36D"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30" w:name="_Toc429736897"/>
      <w:r w:rsidRPr="00A24C5C">
        <w:rPr>
          <w:rFonts w:ascii="Times New Roman" w:hAnsi="Times New Roman" w:cs="Times New Roman"/>
          <w:sz w:val="24"/>
          <w:szCs w:val="24"/>
        </w:rPr>
        <w:t>System Performance Measurement, Monitoring and Control</w:t>
      </w:r>
      <w:bookmarkEnd w:id="30"/>
      <w:r w:rsidRPr="00A24C5C">
        <w:rPr>
          <w:rFonts w:ascii="Times New Roman" w:hAnsi="Times New Roman" w:cs="Times New Roman"/>
          <w:sz w:val="24"/>
          <w:szCs w:val="24"/>
        </w:rPr>
        <w:t xml:space="preserve"> </w:t>
      </w:r>
    </w:p>
    <w:p w14:paraId="32C65C70" w14:textId="77777777" w:rsidR="002D0A94" w:rsidRPr="00A24C5C" w:rsidRDefault="002D0A94" w:rsidP="002D0A94">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ED5053B"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1" w:name="_Toc429736898"/>
      <w:r w:rsidRPr="00A24C5C">
        <w:rPr>
          <w:rFonts w:ascii="Times New Roman" w:hAnsi="Times New Roman" w:cs="Times New Roman"/>
          <w:sz w:val="24"/>
          <w:szCs w:val="24"/>
        </w:rPr>
        <w:t>Data Capture, Storage and Display</w:t>
      </w:r>
      <w:bookmarkEnd w:id="31"/>
    </w:p>
    <w:p w14:paraId="4D36B2C0" w14:textId="77777777" w:rsidR="002D0A94" w:rsidRPr="00A24C5C" w:rsidRDefault="002D0A94" w:rsidP="002D0A94">
      <w:r w:rsidRPr="00A24C5C">
        <w:t>Key running performance data should be stored for the solar pump system. Typically, the performance data should include solar array performance, pump key running data and water output.</w:t>
      </w:r>
    </w:p>
    <w:p w14:paraId="46745594" w14:textId="77777777" w:rsidR="002D0A94" w:rsidRPr="00A24C5C" w:rsidRDefault="002D0A94" w:rsidP="002D0A94">
      <w:r w:rsidRPr="00A24C5C">
        <w:t>The data should be must be easily accessible from a computer or terminal. Historic data must be available for more than one year to provide seasonal comparisons.</w:t>
      </w:r>
    </w:p>
    <w:p w14:paraId="7803E2D5"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2" w:name="_Toc429736899"/>
      <w:r w:rsidRPr="00A24C5C">
        <w:rPr>
          <w:rFonts w:ascii="Times New Roman" w:hAnsi="Times New Roman" w:cs="Times New Roman"/>
          <w:sz w:val="24"/>
          <w:szCs w:val="24"/>
        </w:rPr>
        <w:lastRenderedPageBreak/>
        <w:t>Alerts and Event Notification</w:t>
      </w:r>
      <w:bookmarkEnd w:id="32"/>
    </w:p>
    <w:p w14:paraId="4821FDF0" w14:textId="77777777" w:rsidR="002D0A94" w:rsidRPr="00A24C5C" w:rsidRDefault="002D0A94" w:rsidP="002D0A94">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5B17C411"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3" w:name="_Toc429736900"/>
      <w:r w:rsidRPr="00A24C5C">
        <w:rPr>
          <w:rFonts w:ascii="Times New Roman" w:hAnsi="Times New Roman" w:cs="Times New Roman"/>
          <w:sz w:val="24"/>
          <w:szCs w:val="24"/>
        </w:rPr>
        <w:t>Distant Monitoring of Solar Pumping Systems</w:t>
      </w:r>
      <w:bookmarkEnd w:id="33"/>
    </w:p>
    <w:p w14:paraId="39C99EE3" w14:textId="77777777" w:rsidR="002D0A94" w:rsidRPr="00A24C5C" w:rsidRDefault="002D0A94" w:rsidP="002D0A94">
      <w:r w:rsidRPr="00A24C5C">
        <w:t>Data regarding system performance and real-time status must be available for viewing and analysis from a distant point. The requirement is that all pump systems included in this specification can be monitored from one central office.</w:t>
      </w:r>
    </w:p>
    <w:p w14:paraId="06E134B9"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4" w:name="_Toc429736901"/>
      <w:r w:rsidRPr="00A24C5C">
        <w:rPr>
          <w:rFonts w:ascii="Times New Roman" w:hAnsi="Times New Roman" w:cs="Times New Roman"/>
          <w:sz w:val="24"/>
          <w:szCs w:val="24"/>
        </w:rPr>
        <w:t>Remote Control of Solar Water Pumping Systems</w:t>
      </w:r>
      <w:bookmarkEnd w:id="34"/>
    </w:p>
    <w:p w14:paraId="08B050E9" w14:textId="77777777" w:rsidR="002D0A94" w:rsidRPr="00A24C5C" w:rsidRDefault="002D0A94" w:rsidP="002D0A94">
      <w:r w:rsidRPr="00A24C5C">
        <w:t>The system must be capable of being controlled (speed, pump on, pump off) from a remote point. This is to provide central management of water delivery. The system must have safeguards to prevent local override of any remotely set parameters.</w:t>
      </w:r>
    </w:p>
    <w:p w14:paraId="6F1CBADB" w14:textId="77777777" w:rsidR="002D0A94" w:rsidRPr="00A24C5C" w:rsidRDefault="002D0A94" w:rsidP="002D0A94">
      <w:pPr>
        <w:pStyle w:val="Heading3"/>
        <w:numPr>
          <w:ilvl w:val="1"/>
          <w:numId w:val="45"/>
        </w:numPr>
        <w:rPr>
          <w:rFonts w:ascii="Times New Roman" w:hAnsi="Times New Roman" w:cs="Times New Roman"/>
          <w:sz w:val="24"/>
          <w:szCs w:val="24"/>
        </w:rPr>
      </w:pPr>
      <w:bookmarkStart w:id="35" w:name="_Toc429736903"/>
      <w:r w:rsidRPr="00A24C5C">
        <w:rPr>
          <w:rFonts w:ascii="Times New Roman" w:hAnsi="Times New Roman" w:cs="Times New Roman"/>
          <w:sz w:val="24"/>
          <w:szCs w:val="24"/>
        </w:rPr>
        <w:t>Rights management</w:t>
      </w:r>
      <w:bookmarkEnd w:id="35"/>
      <w:r w:rsidRPr="00A24C5C">
        <w:rPr>
          <w:rFonts w:ascii="Times New Roman" w:hAnsi="Times New Roman" w:cs="Times New Roman"/>
          <w:sz w:val="24"/>
          <w:szCs w:val="24"/>
        </w:rPr>
        <w:t xml:space="preserve"> </w:t>
      </w:r>
    </w:p>
    <w:p w14:paraId="3C3956F3" w14:textId="77777777" w:rsidR="002D0A94" w:rsidRPr="00A24C5C" w:rsidRDefault="002D0A94" w:rsidP="002D0A94">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17CD371F" w14:textId="77777777" w:rsidR="002D0A94" w:rsidRDefault="002D0A94" w:rsidP="00A24C5C">
      <w:pPr>
        <w:tabs>
          <w:tab w:val="center" w:pos="4680"/>
        </w:tabs>
        <w:suppressAutoHyphens/>
        <w:jc w:val="center"/>
        <w:rPr>
          <w:b/>
          <w:spacing w:val="-3"/>
          <w:kern w:val="1"/>
        </w:rPr>
      </w:pPr>
    </w:p>
    <w:p w14:paraId="69A54CFA" w14:textId="4C56C44A" w:rsidR="002D0A94" w:rsidRDefault="002D0A94" w:rsidP="00A24C5C">
      <w:pPr>
        <w:tabs>
          <w:tab w:val="center" w:pos="4680"/>
        </w:tabs>
        <w:suppressAutoHyphens/>
        <w:jc w:val="center"/>
        <w:rPr>
          <w:b/>
          <w:spacing w:val="-3"/>
          <w:kern w:val="1"/>
        </w:rPr>
      </w:pPr>
      <w:r w:rsidRPr="00BA093C">
        <w:rPr>
          <w:i/>
          <w:noProof/>
        </w:rPr>
        <w:drawing>
          <wp:anchor distT="0" distB="0" distL="114300" distR="114300" simplePos="0" relativeHeight="251638272" behindDoc="0" locked="0" layoutInCell="1" allowOverlap="1" wp14:anchorId="37B52925" wp14:editId="3BF83740">
            <wp:simplePos x="0" y="0"/>
            <wp:positionH relativeFrom="margin">
              <wp:posOffset>0</wp:posOffset>
            </wp:positionH>
            <wp:positionV relativeFrom="margin">
              <wp:posOffset>5026660</wp:posOffset>
            </wp:positionV>
            <wp:extent cx="4010025" cy="2314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6D96E00D" w14:textId="4B5A3FF1" w:rsidR="004656E3" w:rsidRPr="002D0A94" w:rsidRDefault="002D0A94" w:rsidP="002D0A94">
      <w:pPr>
        <w:tabs>
          <w:tab w:val="center" w:pos="4680"/>
        </w:tabs>
        <w:suppressAutoHyphens/>
        <w:jc w:val="center"/>
        <w:rPr>
          <w:b/>
          <w:spacing w:val="-3"/>
          <w:kern w:val="1"/>
        </w:rPr>
        <w:sectPr w:rsidR="004656E3" w:rsidRPr="002D0A94" w:rsidSect="00D262B0">
          <w:endnotePr>
            <w:numFmt w:val="decimal"/>
          </w:endnotePr>
          <w:pgSz w:w="11909" w:h="16834" w:code="9"/>
          <w:pgMar w:top="1440" w:right="1829" w:bottom="893" w:left="1800" w:header="720" w:footer="1440" w:gutter="0"/>
          <w:cols w:space="720"/>
          <w:noEndnote/>
        </w:sectPr>
      </w:pPr>
      <w:r w:rsidRPr="00BA093C">
        <w:rPr>
          <w:i/>
          <w:noProof/>
        </w:rPr>
        <w:lastRenderedPageBreak/>
        <w:drawing>
          <wp:anchor distT="0" distB="0" distL="114300" distR="114300" simplePos="0" relativeHeight="251637248" behindDoc="0" locked="0" layoutInCell="1" allowOverlap="1" wp14:anchorId="6AE37E27" wp14:editId="7E5D9064">
            <wp:simplePos x="0" y="0"/>
            <wp:positionH relativeFrom="margin">
              <wp:posOffset>352425</wp:posOffset>
            </wp:positionH>
            <wp:positionV relativeFrom="margin">
              <wp:posOffset>2773045</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r w:rsidRPr="00BA093C">
        <w:rPr>
          <w:i/>
          <w:noProof/>
        </w:rPr>
        <w:drawing>
          <wp:anchor distT="0" distB="0" distL="114300" distR="114300" simplePos="0" relativeHeight="251634176" behindDoc="0" locked="0" layoutInCell="1" allowOverlap="1" wp14:anchorId="0B11C506" wp14:editId="6053E2C8">
            <wp:simplePos x="0" y="0"/>
            <wp:positionH relativeFrom="margin">
              <wp:posOffset>328930</wp:posOffset>
            </wp:positionH>
            <wp:positionV relativeFrom="margin">
              <wp:posOffset>2540</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CF603F" w:rsidRPr="00BA093C">
        <w:rPr>
          <w:i/>
          <w:noProof/>
        </w:rPr>
        <w:drawing>
          <wp:anchor distT="0" distB="0" distL="114300" distR="114300" simplePos="0" relativeHeight="251635200" behindDoc="0" locked="0" layoutInCell="1" allowOverlap="1" wp14:anchorId="3D2E8C58" wp14:editId="009D7C53">
            <wp:simplePos x="0" y="0"/>
            <wp:positionH relativeFrom="margin">
              <wp:posOffset>0</wp:posOffset>
            </wp:positionH>
            <wp:positionV relativeFrom="margin">
              <wp:posOffset>5720080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sidR="004A4096">
        <w:rPr>
          <w:i/>
          <w:noProof/>
        </w:rPr>
        <w:pict w14:anchorId="1654A516">
          <v:shape id="Text Box 2" o:spid="_x0000_s1073" type="#_x0000_t202" style="position:absolute;left:0;text-align:left;margin-left:105pt;margin-top:625.5pt;width:163.85pt;height:21.75pt;z-index:25168128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7FFDF072" w14:textId="77777777" w:rsidR="002D0A94" w:rsidRDefault="002D0A94" w:rsidP="00CF603F">
                  <w:r>
                    <w:t>TYPICAL SOLAR LAYOUT</w:t>
                  </w:r>
                </w:p>
              </w:txbxContent>
            </v:textbox>
            <w10:wrap type="square"/>
          </v:shape>
        </w:pict>
      </w: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6"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6"/>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7" w:name="OLE_LINK14"/>
      <w:bookmarkStart w:id="38" w:name="OLE_LINK15"/>
      <w:r w:rsidRPr="00A24C5C">
        <w:t>,</w:t>
      </w:r>
      <w:bookmarkEnd w:id="37"/>
      <w:bookmarkEnd w:id="38"/>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39"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39"/>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1C210" w14:textId="77777777" w:rsidR="004A4096" w:rsidRDefault="004A4096">
      <w:r>
        <w:separator/>
      </w:r>
    </w:p>
  </w:endnote>
  <w:endnote w:type="continuationSeparator" w:id="0">
    <w:p w14:paraId="0675CBF1" w14:textId="77777777" w:rsidR="004A4096" w:rsidRDefault="004A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6103D0A9" w:rsidR="002D0A94" w:rsidRPr="00AC4594" w:rsidRDefault="002D0A94"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01169D">
      <w:rPr>
        <w:i/>
        <w:noProof/>
      </w:rPr>
      <w:t>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008B6547" w:rsidR="002D0A94" w:rsidRDefault="002D0A94"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01169D">
      <w:rPr>
        <w:rStyle w:val="PageNumber"/>
        <w:noProof/>
      </w:rPr>
      <w:t>11</w:t>
    </w:r>
    <w:r>
      <w:rPr>
        <w:rStyle w:val="PageNumber"/>
      </w:rPr>
      <w:fldChar w:fldCharType="end"/>
    </w:r>
  </w:p>
  <w:p w14:paraId="67993157" w14:textId="77777777" w:rsidR="002D0A94" w:rsidRDefault="002D0A94">
    <w:pPr>
      <w:pStyle w:val="Footer"/>
      <w:framePr w:wrap="around" w:vAnchor="text" w:hAnchor="margin" w:xAlign="center" w:y="1"/>
      <w:rPr>
        <w:rStyle w:val="PageNumber"/>
      </w:rPr>
    </w:pPr>
  </w:p>
  <w:p w14:paraId="7B06D169" w14:textId="77777777" w:rsidR="002D0A94" w:rsidRDefault="002D0A94"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2D0A94" w:rsidRDefault="002D0A94"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2D0A94" w:rsidRDefault="002D0A94"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A32F117" w:rsidR="002D0A94" w:rsidRDefault="002D0A94">
    <w:pPr>
      <w:pStyle w:val="Footer"/>
      <w:jc w:val="right"/>
    </w:pPr>
    <w:r>
      <w:fldChar w:fldCharType="begin"/>
    </w:r>
    <w:r>
      <w:instrText xml:space="preserve"> PAGE   \* MERGEFORMAT </w:instrText>
    </w:r>
    <w:r>
      <w:fldChar w:fldCharType="separate"/>
    </w:r>
    <w:r w:rsidR="0001169D">
      <w:rPr>
        <w:noProof/>
      </w:rPr>
      <w:t>21</w:t>
    </w:r>
    <w:r>
      <w:rPr>
        <w:noProof/>
      </w:rPr>
      <w:fldChar w:fldCharType="end"/>
    </w:r>
  </w:p>
  <w:p w14:paraId="3AFCD614" w14:textId="77777777" w:rsidR="002D0A94" w:rsidRDefault="002D0A94"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311E4" w14:textId="77777777" w:rsidR="004A4096" w:rsidRDefault="004A4096">
      <w:r>
        <w:separator/>
      </w:r>
    </w:p>
  </w:footnote>
  <w:footnote w:type="continuationSeparator" w:id="0">
    <w:p w14:paraId="049596BD" w14:textId="77777777" w:rsidR="004A4096" w:rsidRDefault="004A4096">
      <w:r>
        <w:continuationSeparator/>
      </w:r>
    </w:p>
  </w:footnote>
  <w:footnote w:id="1">
    <w:p w14:paraId="40E56FAA" w14:textId="32D424A0" w:rsidR="002D0A94" w:rsidRPr="00783CEE" w:rsidRDefault="002D0A94" w:rsidP="002D0A94">
      <w:pPr>
        <w:pStyle w:val="FootnoteText"/>
        <w:ind w:left="180" w:hanging="180"/>
      </w:pPr>
      <w:r w:rsidRPr="00783CEE">
        <w:rPr>
          <w:rStyle w:val="FootnoteReference"/>
          <w:sz w:val="20"/>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Mission to suit their specific requirements. </w:t>
      </w:r>
      <w:r>
        <w:t xml:space="preserve"> </w:t>
      </w:r>
    </w:p>
  </w:footnote>
  <w:footnote w:id="2">
    <w:p w14:paraId="3CF9A267" w14:textId="77777777" w:rsidR="002D0A94" w:rsidRPr="00783CEE" w:rsidRDefault="002D0A94"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2D0A94" w:rsidRPr="00783CEE" w:rsidRDefault="002D0A94"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2D0A94" w:rsidRPr="00783CEE" w:rsidRDefault="002D0A94"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549E793C" w14:textId="77777777" w:rsidR="002D0A94" w:rsidRPr="00A959D9" w:rsidRDefault="002D0A94">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6">
    <w:p w14:paraId="5E9DC3F1" w14:textId="77777777" w:rsidR="002D0A94" w:rsidRPr="00A959D9" w:rsidRDefault="002D0A94"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8" w15:restartNumberingAfterBreak="0">
    <w:nsid w:val="303464F8"/>
    <w:multiLevelType w:val="hybridMultilevel"/>
    <w:tmpl w:val="74B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4"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2"/>
  </w:num>
  <w:num w:numId="2">
    <w:abstractNumId w:val="41"/>
  </w:num>
  <w:num w:numId="3">
    <w:abstractNumId w:val="24"/>
  </w:num>
  <w:num w:numId="4">
    <w:abstractNumId w:val="23"/>
  </w:num>
  <w:num w:numId="5">
    <w:abstractNumId w:val="4"/>
  </w:num>
  <w:num w:numId="6">
    <w:abstractNumId w:val="47"/>
  </w:num>
  <w:num w:numId="7">
    <w:abstractNumId w:val="32"/>
  </w:num>
  <w:num w:numId="8">
    <w:abstractNumId w:val="38"/>
  </w:num>
  <w:num w:numId="9">
    <w:abstractNumId w:val="27"/>
  </w:num>
  <w:num w:numId="10">
    <w:abstractNumId w:val="14"/>
  </w:num>
  <w:num w:numId="11">
    <w:abstractNumId w:val="7"/>
  </w:num>
  <w:num w:numId="12">
    <w:abstractNumId w:val="31"/>
  </w:num>
  <w:num w:numId="13">
    <w:abstractNumId w:val="10"/>
  </w:num>
  <w:num w:numId="14">
    <w:abstractNumId w:val="3"/>
  </w:num>
  <w:num w:numId="15">
    <w:abstractNumId w:val="39"/>
  </w:num>
  <w:num w:numId="16">
    <w:abstractNumId w:val="29"/>
  </w:num>
  <w:num w:numId="17">
    <w:abstractNumId w:val="17"/>
  </w:num>
  <w:num w:numId="18">
    <w:abstractNumId w:val="13"/>
  </w:num>
  <w:num w:numId="19">
    <w:abstractNumId w:val="37"/>
  </w:num>
  <w:num w:numId="20">
    <w:abstractNumId w:val="36"/>
  </w:num>
  <w:num w:numId="21">
    <w:abstractNumId w:val="25"/>
  </w:num>
  <w:num w:numId="22">
    <w:abstractNumId w:val="40"/>
  </w:num>
  <w:num w:numId="23">
    <w:abstractNumId w:val="43"/>
  </w:num>
  <w:num w:numId="24">
    <w:abstractNumId w:val="34"/>
  </w:num>
  <w:num w:numId="25">
    <w:abstractNumId w:val="6"/>
  </w:num>
  <w:num w:numId="26">
    <w:abstractNumId w:val="21"/>
  </w:num>
  <w:num w:numId="27">
    <w:abstractNumId w:val="28"/>
  </w:num>
  <w:num w:numId="28">
    <w:abstractNumId w:val="19"/>
  </w:num>
  <w:num w:numId="29">
    <w:abstractNumId w:val="5"/>
  </w:num>
  <w:num w:numId="30">
    <w:abstractNumId w:val="9"/>
  </w:num>
  <w:num w:numId="31">
    <w:abstractNumId w:val="26"/>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 w:numId="36">
    <w:abstractNumId w:val="30"/>
  </w:num>
  <w:num w:numId="37">
    <w:abstractNumId w:val="11"/>
  </w:num>
  <w:num w:numId="38">
    <w:abstractNumId w:val="45"/>
  </w:num>
  <w:num w:numId="39">
    <w:abstractNumId w:val="35"/>
  </w:num>
  <w:num w:numId="40">
    <w:abstractNumId w:val="18"/>
  </w:num>
  <w:num w:numId="41">
    <w:abstractNumId w:val="16"/>
  </w:num>
  <w:num w:numId="42">
    <w:abstractNumId w:val="46"/>
  </w:num>
  <w:num w:numId="43">
    <w:abstractNumId w:val="44"/>
  </w:num>
  <w:num w:numId="44">
    <w:abstractNumId w:val="1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169D"/>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644"/>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6D0"/>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0C0"/>
    <w:rsid w:val="000F455F"/>
    <w:rsid w:val="000F4A4E"/>
    <w:rsid w:val="000F4FEE"/>
    <w:rsid w:val="000F689B"/>
    <w:rsid w:val="000F68FF"/>
    <w:rsid w:val="000F699E"/>
    <w:rsid w:val="000F717E"/>
    <w:rsid w:val="000F7DBB"/>
    <w:rsid w:val="00102083"/>
    <w:rsid w:val="00106D44"/>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1E83"/>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1F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4EEE"/>
    <w:rsid w:val="002558FC"/>
    <w:rsid w:val="00256115"/>
    <w:rsid w:val="00256CAF"/>
    <w:rsid w:val="00256CEE"/>
    <w:rsid w:val="00261019"/>
    <w:rsid w:val="00261171"/>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0A94"/>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6C2E"/>
    <w:rsid w:val="003A78AD"/>
    <w:rsid w:val="003B05F3"/>
    <w:rsid w:val="003B1670"/>
    <w:rsid w:val="003B1770"/>
    <w:rsid w:val="003B3060"/>
    <w:rsid w:val="003B3856"/>
    <w:rsid w:val="003B398D"/>
    <w:rsid w:val="003B3D97"/>
    <w:rsid w:val="003B3F24"/>
    <w:rsid w:val="003B4487"/>
    <w:rsid w:val="003B6798"/>
    <w:rsid w:val="003B6E2D"/>
    <w:rsid w:val="003B7C6E"/>
    <w:rsid w:val="003C01DE"/>
    <w:rsid w:val="003C0AEC"/>
    <w:rsid w:val="003C10B8"/>
    <w:rsid w:val="003C2B6D"/>
    <w:rsid w:val="003C2C32"/>
    <w:rsid w:val="003C36BA"/>
    <w:rsid w:val="003C3F49"/>
    <w:rsid w:val="003C431C"/>
    <w:rsid w:val="003C5B93"/>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3F27"/>
    <w:rsid w:val="0042414D"/>
    <w:rsid w:val="004241DC"/>
    <w:rsid w:val="004245D6"/>
    <w:rsid w:val="00424864"/>
    <w:rsid w:val="004265D9"/>
    <w:rsid w:val="00426740"/>
    <w:rsid w:val="00426B8E"/>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7033"/>
    <w:rsid w:val="0047724B"/>
    <w:rsid w:val="00480C74"/>
    <w:rsid w:val="00480EFA"/>
    <w:rsid w:val="00481A93"/>
    <w:rsid w:val="0048214F"/>
    <w:rsid w:val="004822FD"/>
    <w:rsid w:val="0048315E"/>
    <w:rsid w:val="00484068"/>
    <w:rsid w:val="00485555"/>
    <w:rsid w:val="004873B3"/>
    <w:rsid w:val="0049056B"/>
    <w:rsid w:val="004906CE"/>
    <w:rsid w:val="00493954"/>
    <w:rsid w:val="00493EF4"/>
    <w:rsid w:val="004947B4"/>
    <w:rsid w:val="00495430"/>
    <w:rsid w:val="00495A6A"/>
    <w:rsid w:val="00497064"/>
    <w:rsid w:val="004972FA"/>
    <w:rsid w:val="00497A12"/>
    <w:rsid w:val="00497E6D"/>
    <w:rsid w:val="004A04C5"/>
    <w:rsid w:val="004A08DE"/>
    <w:rsid w:val="004A161F"/>
    <w:rsid w:val="004A1B33"/>
    <w:rsid w:val="004A360A"/>
    <w:rsid w:val="004A4096"/>
    <w:rsid w:val="004A64E9"/>
    <w:rsid w:val="004A74DF"/>
    <w:rsid w:val="004A7FFC"/>
    <w:rsid w:val="004B16F4"/>
    <w:rsid w:val="004B1791"/>
    <w:rsid w:val="004B2829"/>
    <w:rsid w:val="004B2BDC"/>
    <w:rsid w:val="004B2D36"/>
    <w:rsid w:val="004B2FC4"/>
    <w:rsid w:val="004B50CA"/>
    <w:rsid w:val="004B5859"/>
    <w:rsid w:val="004B59E2"/>
    <w:rsid w:val="004B5D7D"/>
    <w:rsid w:val="004B64D3"/>
    <w:rsid w:val="004B7505"/>
    <w:rsid w:val="004B77B4"/>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085"/>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6F65E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6C10"/>
    <w:rsid w:val="007E6E26"/>
    <w:rsid w:val="007F02D0"/>
    <w:rsid w:val="007F1386"/>
    <w:rsid w:val="007F181C"/>
    <w:rsid w:val="007F39F7"/>
    <w:rsid w:val="007F418B"/>
    <w:rsid w:val="007F471A"/>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58D"/>
    <w:rsid w:val="008C1CA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1E2"/>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0093"/>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93C"/>
    <w:rsid w:val="00BA0CDD"/>
    <w:rsid w:val="00BA1A0A"/>
    <w:rsid w:val="00BA2A78"/>
    <w:rsid w:val="00BA2BE4"/>
    <w:rsid w:val="00BA34CB"/>
    <w:rsid w:val="00BA45EA"/>
    <w:rsid w:val="00BA7810"/>
    <w:rsid w:val="00BB0E15"/>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884"/>
    <w:rsid w:val="00BC5868"/>
    <w:rsid w:val="00BC5CD1"/>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0C82"/>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CF603F"/>
    <w:rsid w:val="00D010B0"/>
    <w:rsid w:val="00D01DF0"/>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430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5DFB"/>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F29"/>
    <w:rsid w:val="00E74239"/>
    <w:rsid w:val="00E74BC3"/>
    <w:rsid w:val="00E75008"/>
    <w:rsid w:val="00E753C9"/>
    <w:rsid w:val="00E75603"/>
    <w:rsid w:val="00E76866"/>
    <w:rsid w:val="00E76B22"/>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F0"/>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4.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5.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2.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3.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4.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55E945-DF6A-457E-AC9C-9F41F437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48</Pages>
  <Words>12320</Words>
  <Characters>70224</Characters>
  <Application>Microsoft Office Word</Application>
  <DocSecurity>0</DocSecurity>
  <Lines>585</Lines>
  <Paragraphs>164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82380</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24</cp:revision>
  <cp:lastPrinted>2008-12-12T08:25:00Z</cp:lastPrinted>
  <dcterms:created xsi:type="dcterms:W3CDTF">2017-10-28T15:48:00Z</dcterms:created>
  <dcterms:modified xsi:type="dcterms:W3CDTF">2017-12-08T06:26:00Z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